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8E1" w14:textId="77777777" w:rsidR="00E14A16" w:rsidRDefault="00E14A16" w:rsidP="00E3782A">
      <w:pPr>
        <w:spacing w:after="0"/>
        <w:jc w:val="center"/>
        <w:rPr>
          <w:rFonts w:asciiTheme="minorHAnsi" w:hAnsiTheme="minorHAnsi"/>
          <w:b/>
          <w:szCs w:val="22"/>
          <w:lang w:val="el-GR"/>
        </w:rPr>
      </w:pPr>
    </w:p>
    <w:p w14:paraId="490C5B89" w14:textId="7AE709F8" w:rsidR="009530B8" w:rsidRPr="00B97B3B" w:rsidRDefault="001A2463" w:rsidP="001A2463">
      <w:pPr>
        <w:suppressAutoHyphens w:val="0"/>
        <w:spacing w:after="200" w:line="276" w:lineRule="auto"/>
        <w:jc w:val="left"/>
        <w:rPr>
          <w:rFonts w:ascii="Times New Roman" w:hAnsi="Times New Roman" w:cs="Times New Roman"/>
          <w:b/>
          <w:sz w:val="24"/>
          <w:lang w:val="el-GR"/>
        </w:rPr>
      </w:pPr>
      <w:r w:rsidRPr="00B97B3B">
        <w:rPr>
          <w:rFonts w:ascii="Times New Roman" w:eastAsia="SimSun" w:hAnsi="Times New Roman" w:cs="Times New Roman"/>
          <w:b/>
          <w:sz w:val="24"/>
          <w:lang w:val="el-GR" w:eastAsia="en-US"/>
        </w:rPr>
        <w:t>Π</w:t>
      </w:r>
      <w:r w:rsidR="009530B8" w:rsidRPr="00B97B3B">
        <w:rPr>
          <w:rFonts w:ascii="Times New Roman" w:hAnsi="Times New Roman" w:cs="Times New Roman"/>
          <w:b/>
          <w:sz w:val="24"/>
          <w:lang w:val="el-GR"/>
        </w:rPr>
        <w:t xml:space="preserve">αράρτημα Ι – Οικονομική Προσφορά (πρότυπο) </w:t>
      </w:r>
    </w:p>
    <w:p w14:paraId="47483C78" w14:textId="77777777" w:rsidR="009530B8" w:rsidRPr="00BE6396" w:rsidRDefault="009530B8" w:rsidP="00BE63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l-GR"/>
        </w:rPr>
      </w:pPr>
    </w:p>
    <w:p w14:paraId="39449572" w14:textId="684A0851" w:rsidR="009530B8" w:rsidRPr="00B97B3B" w:rsidRDefault="009372CA" w:rsidP="002455A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Προς:</w:t>
      </w:r>
    </w:p>
    <w:p w14:paraId="172605B1" w14:textId="77777777" w:rsidR="009530B8" w:rsidRPr="00B97B3B" w:rsidRDefault="009530B8" w:rsidP="002455A4">
      <w:pPr>
        <w:pStyle w:val="Default"/>
        <w:jc w:val="center"/>
        <w:rPr>
          <w:rFonts w:ascii="Times New Roman" w:hAnsi="Times New Roman" w:cs="Times New Roman"/>
        </w:rPr>
      </w:pPr>
      <w:r w:rsidRPr="00B97B3B">
        <w:rPr>
          <w:rFonts w:ascii="Times New Roman" w:hAnsi="Times New Roman" w:cs="Times New Roman"/>
          <w:b/>
          <w:bCs/>
        </w:rPr>
        <w:t>Το Επιμελητήριο Θεσπρωτίας</w:t>
      </w:r>
    </w:p>
    <w:p w14:paraId="27817BE7" w14:textId="4F41DA91" w:rsidR="000F4B50" w:rsidRDefault="009530B8" w:rsidP="002455A4">
      <w:pPr>
        <w:pStyle w:val="Default"/>
        <w:jc w:val="center"/>
        <w:rPr>
          <w:rFonts w:ascii="Times New Roman" w:hAnsi="Times New Roman" w:cs="Times New Roman"/>
          <w:b/>
        </w:rPr>
      </w:pPr>
      <w:r w:rsidRPr="00B97B3B">
        <w:rPr>
          <w:rFonts w:ascii="Times New Roman" w:hAnsi="Times New Roman" w:cs="Times New Roman"/>
        </w:rPr>
        <w:t xml:space="preserve">Στα πλαίσια του έργου </w:t>
      </w:r>
      <w:r w:rsidR="000F4B50">
        <w:rPr>
          <w:rFonts w:ascii="Times New Roman" w:hAnsi="Times New Roman" w:cs="Times New Roman"/>
          <w:b/>
          <w:lang w:eastAsia="en-US"/>
        </w:rPr>
        <w:t xml:space="preserve">ΕΠΑΛΘ 2014-2020 με </w:t>
      </w:r>
      <w:r w:rsidR="000F4B50">
        <w:rPr>
          <w:rFonts w:ascii="Times New Roman" w:hAnsi="Times New Roman" w:cs="Times New Roman"/>
          <w:b/>
          <w:lang w:val="en-US" w:eastAsia="en-US"/>
        </w:rPr>
        <w:t>MIS</w:t>
      </w:r>
      <w:r w:rsidR="000F4B50" w:rsidRPr="00581513">
        <w:rPr>
          <w:rFonts w:ascii="Times New Roman" w:hAnsi="Times New Roman" w:cs="Times New Roman"/>
          <w:b/>
          <w:lang w:eastAsia="en-US"/>
        </w:rPr>
        <w:t xml:space="preserve"> 5066824 </w:t>
      </w:r>
      <w:r w:rsidR="000F4B50">
        <w:rPr>
          <w:rFonts w:ascii="Times New Roman" w:hAnsi="Times New Roman" w:cs="Times New Roman"/>
          <w:b/>
          <w:lang w:eastAsia="en-US"/>
        </w:rPr>
        <w:t xml:space="preserve">«Πρόγραμμα Ανάδειξης και Προβολής Προϊόντων Ιχθυοκαλλιέργειας Θεσπρωτίας» του Επιμελητηρίου Θεσπρωτίας </w:t>
      </w:r>
      <w:r w:rsidR="000F4B50">
        <w:rPr>
          <w:rFonts w:ascii="Times New Roman" w:hAnsi="Times New Roman" w:cs="Times New Roman"/>
          <w:b/>
        </w:rPr>
        <w:t>(Π</w:t>
      </w:r>
      <w:r w:rsidR="00F7542B">
        <w:rPr>
          <w:rFonts w:ascii="Times New Roman" w:hAnsi="Times New Roman" w:cs="Times New Roman"/>
          <w:b/>
        </w:rPr>
        <w:t>2</w:t>
      </w:r>
      <w:r w:rsidR="002B313F">
        <w:rPr>
          <w:rFonts w:ascii="Times New Roman" w:hAnsi="Times New Roman" w:cs="Times New Roman"/>
          <w:b/>
        </w:rPr>
        <w:t>1</w:t>
      </w:r>
      <w:r w:rsidR="000F4B50">
        <w:rPr>
          <w:rFonts w:ascii="Times New Roman" w:hAnsi="Times New Roman" w:cs="Times New Roman"/>
          <w:b/>
        </w:rPr>
        <w:t xml:space="preserve"> του Υποέργου </w:t>
      </w:r>
      <w:r w:rsidR="00F7542B">
        <w:rPr>
          <w:rFonts w:ascii="Times New Roman" w:hAnsi="Times New Roman" w:cs="Times New Roman"/>
          <w:b/>
        </w:rPr>
        <w:t>10</w:t>
      </w:r>
      <w:r w:rsidR="000F4B50">
        <w:rPr>
          <w:rFonts w:ascii="Times New Roman" w:hAnsi="Times New Roman" w:cs="Times New Roman"/>
          <w:b/>
        </w:rPr>
        <w:t xml:space="preserve"> της Πράξης)</w:t>
      </w:r>
      <w:r w:rsidR="000F4B50" w:rsidRPr="00B97B3B">
        <w:rPr>
          <w:rFonts w:ascii="Times New Roman" w:hAnsi="Times New Roman" w:cs="Times New Roman"/>
          <w:b/>
        </w:rPr>
        <w:t xml:space="preserve"> </w:t>
      </w:r>
    </w:p>
    <w:p w14:paraId="6371ACDC" w14:textId="77777777" w:rsidR="000F4B50" w:rsidRPr="00B97B3B" w:rsidRDefault="000F4B50" w:rsidP="002455A4">
      <w:pPr>
        <w:pStyle w:val="Default"/>
        <w:jc w:val="center"/>
        <w:rPr>
          <w:rFonts w:ascii="Times New Roman" w:hAnsi="Times New Roman" w:cs="Times New Roman"/>
        </w:rPr>
      </w:pPr>
    </w:p>
    <w:p w14:paraId="456DFA53" w14:textId="394A4FFA" w:rsidR="009530B8" w:rsidRPr="00B97B3B" w:rsidRDefault="009530B8">
      <w:pPr>
        <w:pStyle w:val="Default"/>
        <w:jc w:val="center"/>
        <w:rPr>
          <w:rFonts w:ascii="Times New Roman" w:hAnsi="Times New Roman" w:cs="Times New Roman"/>
        </w:rPr>
      </w:pPr>
      <w:r w:rsidRPr="00B97B3B">
        <w:rPr>
          <w:rFonts w:ascii="Times New Roman" w:hAnsi="Times New Roman" w:cs="Times New Roman"/>
          <w:b/>
          <w:bCs/>
        </w:rPr>
        <w:t>Για την Πρόσκληση Υποβολής Προσφ</w:t>
      </w:r>
      <w:r w:rsidRPr="00BE6396">
        <w:rPr>
          <w:rFonts w:ascii="Times New Roman" w:hAnsi="Times New Roman" w:cs="Times New Roman"/>
          <w:b/>
          <w:bCs/>
          <w:color w:val="auto"/>
        </w:rPr>
        <w:t xml:space="preserve">ορών (Αρ. </w:t>
      </w:r>
      <w:r w:rsidRPr="004A6F98">
        <w:rPr>
          <w:rFonts w:ascii="Times New Roman" w:hAnsi="Times New Roman" w:cs="Times New Roman"/>
          <w:b/>
          <w:bCs/>
          <w:color w:val="auto"/>
        </w:rPr>
        <w:t xml:space="preserve">Πρωτ. </w:t>
      </w:r>
      <w:r w:rsidR="007D2093" w:rsidRPr="004A6F98">
        <w:rPr>
          <w:rFonts w:ascii="Times New Roman" w:hAnsi="Times New Roman" w:cs="Times New Roman"/>
          <w:b/>
          <w:bCs/>
          <w:color w:val="auto"/>
        </w:rPr>
        <w:t>3</w:t>
      </w:r>
      <w:r w:rsidR="004A6F98" w:rsidRPr="004A6F98">
        <w:rPr>
          <w:rFonts w:ascii="Times New Roman" w:hAnsi="Times New Roman" w:cs="Times New Roman"/>
          <w:b/>
          <w:bCs/>
          <w:color w:val="auto"/>
        </w:rPr>
        <w:t>790</w:t>
      </w:r>
      <w:r w:rsidR="00830F26" w:rsidRPr="004A6F98">
        <w:rPr>
          <w:rFonts w:ascii="Times New Roman" w:hAnsi="Times New Roman" w:cs="Times New Roman"/>
          <w:b/>
          <w:bCs/>
          <w:color w:val="auto"/>
        </w:rPr>
        <w:t>/</w:t>
      </w:r>
      <w:r w:rsidR="004A6F98" w:rsidRPr="004A6F98">
        <w:rPr>
          <w:rFonts w:ascii="Times New Roman" w:hAnsi="Times New Roman" w:cs="Times New Roman"/>
          <w:b/>
          <w:bCs/>
          <w:color w:val="auto"/>
        </w:rPr>
        <w:t>06</w:t>
      </w:r>
      <w:r w:rsidR="00830F26" w:rsidRPr="004A6F98">
        <w:rPr>
          <w:rFonts w:ascii="Times New Roman" w:hAnsi="Times New Roman" w:cs="Times New Roman"/>
          <w:b/>
          <w:bCs/>
          <w:color w:val="auto"/>
        </w:rPr>
        <w:t>.</w:t>
      </w:r>
      <w:r w:rsidR="004A6F98" w:rsidRPr="004A6F98">
        <w:rPr>
          <w:rFonts w:ascii="Times New Roman" w:hAnsi="Times New Roman" w:cs="Times New Roman"/>
          <w:b/>
          <w:bCs/>
          <w:color w:val="auto"/>
        </w:rPr>
        <w:t>10</w:t>
      </w:r>
      <w:r w:rsidR="00830F26" w:rsidRPr="004A6F98">
        <w:rPr>
          <w:rFonts w:ascii="Times New Roman" w:hAnsi="Times New Roman" w:cs="Times New Roman"/>
          <w:b/>
          <w:bCs/>
          <w:color w:val="auto"/>
        </w:rPr>
        <w:t>.202</w:t>
      </w:r>
      <w:r w:rsidR="004A6F98" w:rsidRPr="004A6F98">
        <w:rPr>
          <w:rFonts w:ascii="Times New Roman" w:hAnsi="Times New Roman" w:cs="Times New Roman"/>
          <w:b/>
          <w:bCs/>
          <w:color w:val="auto"/>
        </w:rPr>
        <w:t>2</w:t>
      </w:r>
      <w:r w:rsidRPr="004A6F98">
        <w:rPr>
          <w:rFonts w:ascii="Times New Roman" w:hAnsi="Times New Roman" w:cs="Times New Roman"/>
          <w:b/>
          <w:bCs/>
          <w:color w:val="auto"/>
        </w:rPr>
        <w:t>)</w:t>
      </w:r>
    </w:p>
    <w:p w14:paraId="459BE0B7" w14:textId="0AA5560C" w:rsidR="000F4B50" w:rsidRPr="000D620E" w:rsidRDefault="009530B8" w:rsidP="007D2093">
      <w:pPr>
        <w:rPr>
          <w:rFonts w:ascii="Times New Roman" w:hAnsi="Times New Roman" w:cs="Times New Roman"/>
          <w:b/>
          <w:bCs/>
          <w:lang w:val="el-GR"/>
        </w:rPr>
      </w:pPr>
      <w:r w:rsidRPr="00BE6396">
        <w:rPr>
          <w:rFonts w:ascii="Times New Roman" w:hAnsi="Times New Roman" w:cs="Times New Roman"/>
          <w:b/>
          <w:bCs/>
          <w:lang w:val="el-GR"/>
        </w:rPr>
        <w:t xml:space="preserve">για </w:t>
      </w:r>
      <w:r w:rsidR="007C62D2">
        <w:rPr>
          <w:rFonts w:ascii="Times New Roman" w:hAnsi="Times New Roman" w:cs="Times New Roman"/>
          <w:b/>
          <w:bCs/>
          <w:lang w:val="el-GR"/>
        </w:rPr>
        <w:t xml:space="preserve">τις </w:t>
      </w:r>
      <w:r w:rsidR="002F297F">
        <w:rPr>
          <w:rFonts w:ascii="Times New Roman" w:eastAsia="SimSun" w:hAnsi="Times New Roman" w:cs="Times New Roman"/>
          <w:b/>
          <w:sz w:val="24"/>
          <w:lang w:val="el-GR" w:eastAsia="en-US"/>
        </w:rPr>
        <w:t>Εκπαιδευτικές δράσεις προς δασκάλους</w:t>
      </w:r>
    </w:p>
    <w:p w14:paraId="6C63E35F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  <w:b/>
          <w:bCs/>
        </w:rPr>
      </w:pPr>
      <w:r w:rsidRPr="00B97B3B">
        <w:rPr>
          <w:rFonts w:ascii="Times New Roman" w:hAnsi="Times New Roman" w:cs="Times New Roman"/>
          <w:b/>
          <w:bCs/>
        </w:rPr>
        <w:t xml:space="preserve">Ημερομηνία υποβολής: </w:t>
      </w:r>
    </w:p>
    <w:p w14:paraId="4F1698E4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  <w:b/>
          <w:bCs/>
        </w:rPr>
      </w:pPr>
    </w:p>
    <w:p w14:paraId="30F43387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</w:rPr>
      </w:pPr>
      <w:r w:rsidRPr="00B97B3B">
        <w:rPr>
          <w:rFonts w:ascii="Times New Roman" w:hAnsi="Times New Roman" w:cs="Times New Roman"/>
          <w:b/>
          <w:bCs/>
        </w:rPr>
        <w:t>Ο ΠΡΟΣΦΕΡΩΝ</w:t>
      </w:r>
    </w:p>
    <w:p w14:paraId="23698D93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  <w:b/>
          <w:bCs/>
        </w:rPr>
      </w:pPr>
      <w:r w:rsidRPr="00B97B3B">
        <w:rPr>
          <w:rFonts w:ascii="Times New Roman" w:hAnsi="Times New Roman" w:cs="Times New Roman"/>
          <w:b/>
          <w:bCs/>
        </w:rPr>
        <w:t xml:space="preserve">ΕΠΩΝΥΜΙΑ: </w:t>
      </w:r>
    </w:p>
    <w:p w14:paraId="2368F77A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</w:rPr>
      </w:pPr>
      <w:r w:rsidRPr="00B97B3B">
        <w:rPr>
          <w:rFonts w:ascii="Times New Roman" w:hAnsi="Times New Roman" w:cs="Times New Roman"/>
          <w:b/>
          <w:bCs/>
        </w:rPr>
        <w:t>ΑΦΜ:                              ΔΟΥ:</w:t>
      </w:r>
    </w:p>
    <w:p w14:paraId="0CEACA35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  <w:b/>
          <w:bCs/>
        </w:rPr>
      </w:pPr>
      <w:r w:rsidRPr="00B97B3B">
        <w:rPr>
          <w:rFonts w:ascii="Times New Roman" w:hAnsi="Times New Roman" w:cs="Times New Roman"/>
          <w:b/>
          <w:bCs/>
        </w:rPr>
        <w:t>ΔΙΕΥΘΥΝΣΗ :</w:t>
      </w:r>
    </w:p>
    <w:p w14:paraId="265C004A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  <w:b/>
          <w:bCs/>
        </w:rPr>
      </w:pPr>
      <w:r w:rsidRPr="00B97B3B">
        <w:rPr>
          <w:rFonts w:ascii="Times New Roman" w:hAnsi="Times New Roman" w:cs="Times New Roman"/>
          <w:b/>
          <w:bCs/>
        </w:rPr>
        <w:t xml:space="preserve">ΤΗΛ:                                     , FAX:                          , </w:t>
      </w:r>
    </w:p>
    <w:p w14:paraId="3283D0BB" w14:textId="77777777" w:rsidR="009530B8" w:rsidRPr="00B97B3B" w:rsidRDefault="009530B8" w:rsidP="009530B8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B97B3B">
        <w:rPr>
          <w:rFonts w:ascii="Times New Roman" w:hAnsi="Times New Roman" w:cs="Times New Roman"/>
          <w:b/>
          <w:bCs/>
        </w:rPr>
        <w:t>E-MAIL:</w:t>
      </w:r>
    </w:p>
    <w:p w14:paraId="27F8D84C" w14:textId="77777777" w:rsidR="002455A4" w:rsidRPr="00B97B3B" w:rsidRDefault="002455A4" w:rsidP="009530B8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1"/>
      </w:tblGrid>
      <w:tr w:rsidR="009530B8" w:rsidRPr="00B97B3B" w14:paraId="2FB983D1" w14:textId="77777777" w:rsidTr="009530B8">
        <w:trPr>
          <w:trHeight w:val="328"/>
        </w:trPr>
        <w:tc>
          <w:tcPr>
            <w:tcW w:w="8501" w:type="dxa"/>
          </w:tcPr>
          <w:p w14:paraId="79E72EC3" w14:textId="77777777" w:rsidR="002455A4" w:rsidRDefault="009530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97B3B">
              <w:rPr>
                <w:rFonts w:ascii="Times New Roman" w:hAnsi="Times New Roman" w:cs="Times New Roman"/>
                <w:b/>
                <w:bCs/>
              </w:rPr>
              <w:t xml:space="preserve">ΑΡΜΟΔΙΟΣ/ΥΠΕΥΘΥΝΟΣ : </w:t>
            </w:r>
          </w:p>
          <w:p w14:paraId="05EB521B" w14:textId="5289574E" w:rsidR="00024580" w:rsidRPr="00B97B3B" w:rsidRDefault="0002458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8E3BB7F" w14:textId="62FC3FD6" w:rsidR="00024580" w:rsidRPr="00024580" w:rsidRDefault="00024580" w:rsidP="00024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eastAsia="SimSun" w:hAnsi="Times New Roman" w:cs="Times New Roman"/>
          <w:bCs/>
          <w:sz w:val="24"/>
          <w:lang w:val="el-GR" w:eastAsia="en-US"/>
        </w:rPr>
        <w:t>Εκπαιδευτικές δράσεις προς δασκάλους</w:t>
      </w:r>
      <w:r w:rsidRPr="00024580">
        <w:rPr>
          <w:rFonts w:ascii="Times New Roman" w:eastAsia="SimSun" w:hAnsi="Times New Roman" w:cs="Times New Roman"/>
          <w:bCs/>
          <w:sz w:val="24"/>
          <w:lang w:val="el-GR" w:eastAsia="en-US"/>
        </w:rPr>
        <w:t xml:space="preserve"> </w:t>
      </w:r>
      <w:r w:rsidRPr="008710CC">
        <w:rPr>
          <w:rFonts w:ascii="Times New Roman" w:hAnsi="Times New Roman" w:cs="Times New Roman"/>
          <w:b/>
          <w:bCs/>
          <w:sz w:val="24"/>
          <w:lang w:val="el-GR"/>
        </w:rPr>
        <w:t>(Π</w:t>
      </w:r>
      <w:r>
        <w:rPr>
          <w:rFonts w:ascii="Times New Roman" w:hAnsi="Times New Roman" w:cs="Times New Roman"/>
          <w:b/>
          <w:bCs/>
          <w:sz w:val="24"/>
          <w:lang w:val="el-GR"/>
        </w:rPr>
        <w:t>21</w:t>
      </w:r>
      <w:r w:rsidRPr="008710CC">
        <w:rPr>
          <w:rFonts w:ascii="Times New Roman" w:hAnsi="Times New Roman" w:cs="Times New Roman"/>
          <w:b/>
          <w:bCs/>
          <w:sz w:val="24"/>
          <w:lang w:val="el-GR"/>
        </w:rPr>
        <w:t xml:space="preserve"> του Υποέργου </w:t>
      </w:r>
      <w:r>
        <w:rPr>
          <w:rFonts w:ascii="Times New Roman" w:hAnsi="Times New Roman" w:cs="Times New Roman"/>
          <w:b/>
          <w:bCs/>
          <w:sz w:val="24"/>
          <w:lang w:val="el-GR"/>
        </w:rPr>
        <w:t>10</w:t>
      </w:r>
      <w:r w:rsidRPr="008710CC">
        <w:rPr>
          <w:rFonts w:ascii="Times New Roman" w:hAnsi="Times New Roman" w:cs="Times New Roman"/>
          <w:b/>
          <w:bCs/>
          <w:sz w:val="24"/>
          <w:lang w:val="el-GR"/>
        </w:rPr>
        <w:t xml:space="preserve"> της Πράξης)</w:t>
      </w:r>
      <w:r w:rsidRPr="00024580">
        <w:rPr>
          <w:rFonts w:ascii="Times New Roman" w:hAnsi="Times New Roman" w:cs="Times New Roman"/>
          <w:b/>
          <w:bCs/>
          <w:sz w:val="24"/>
          <w:lang w:val="el-GR"/>
        </w:rPr>
        <w:t>:</w:t>
      </w:r>
    </w:p>
    <w:tbl>
      <w:tblPr>
        <w:tblStyle w:val="aff1"/>
        <w:tblW w:w="9628" w:type="dxa"/>
        <w:tblLook w:val="04A0" w:firstRow="1" w:lastRow="0" w:firstColumn="1" w:lastColumn="0" w:noHBand="0" w:noVBand="1"/>
      </w:tblPr>
      <w:tblGrid>
        <w:gridCol w:w="3223"/>
        <w:gridCol w:w="2343"/>
        <w:gridCol w:w="1423"/>
        <w:gridCol w:w="1452"/>
        <w:gridCol w:w="1187"/>
      </w:tblGrid>
      <w:tr w:rsidR="00B513D9" w:rsidRPr="00ED32E7" w14:paraId="7A7EF52C" w14:textId="77777777" w:rsidTr="00B371F3">
        <w:tc>
          <w:tcPr>
            <w:tcW w:w="3223" w:type="dxa"/>
            <w:vAlign w:val="center"/>
          </w:tcPr>
          <w:p w14:paraId="313F0A2C" w14:textId="42B7C968" w:rsidR="00B513D9" w:rsidRPr="00B97B3B" w:rsidRDefault="00B513D9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Υπηρεσία</w:t>
            </w:r>
          </w:p>
        </w:tc>
        <w:tc>
          <w:tcPr>
            <w:tcW w:w="2343" w:type="dxa"/>
            <w:vAlign w:val="center"/>
          </w:tcPr>
          <w:p w14:paraId="5A761339" w14:textId="3FE2EBC6" w:rsidR="00B513D9" w:rsidRPr="005A10D3" w:rsidRDefault="00CF39AC" w:rsidP="00953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C22166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Προσφερόμενα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 xml:space="preserve"> </w:t>
            </w:r>
            <w:r w:rsidR="00B371F3" w:rsidRPr="005A10D3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Τεμάχια</w:t>
            </w:r>
          </w:p>
        </w:tc>
        <w:tc>
          <w:tcPr>
            <w:tcW w:w="1423" w:type="dxa"/>
          </w:tcPr>
          <w:p w14:paraId="333DD6D8" w14:textId="0C1E5546" w:rsidR="00B513D9" w:rsidRPr="00A06116" w:rsidRDefault="00B371F3" w:rsidP="00953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Εκτίμηση τεμ/τιμή</w:t>
            </w:r>
          </w:p>
        </w:tc>
        <w:tc>
          <w:tcPr>
            <w:tcW w:w="1452" w:type="dxa"/>
            <w:vAlign w:val="center"/>
          </w:tcPr>
          <w:p w14:paraId="7ECC585B" w14:textId="3A38E1DE" w:rsidR="00B513D9" w:rsidRPr="00B97B3B" w:rsidRDefault="00B513D9" w:rsidP="00953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7B3B">
              <w:rPr>
                <w:rFonts w:ascii="Times New Roman" w:hAnsi="Times New Roman" w:cs="Times New Roman"/>
                <w:b/>
                <w:bCs/>
                <w:sz w:val="24"/>
              </w:rPr>
              <w:t>ΦΠΑ (σε €)</w:t>
            </w:r>
          </w:p>
        </w:tc>
        <w:tc>
          <w:tcPr>
            <w:tcW w:w="1187" w:type="dxa"/>
            <w:vAlign w:val="center"/>
          </w:tcPr>
          <w:p w14:paraId="0066956C" w14:textId="77777777" w:rsidR="00B513D9" w:rsidRPr="00B97B3B" w:rsidRDefault="00B513D9" w:rsidP="00953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l-GR"/>
              </w:rPr>
            </w:pPr>
            <w:r w:rsidRPr="00B97B3B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Συνολική Αξία (με ΦΠΑ σε €)</w:t>
            </w:r>
          </w:p>
        </w:tc>
      </w:tr>
      <w:tr w:rsidR="00B513D9" w:rsidRPr="00617E13" w14:paraId="5163E978" w14:textId="77777777" w:rsidTr="00B371F3">
        <w:tc>
          <w:tcPr>
            <w:tcW w:w="3223" w:type="dxa"/>
          </w:tcPr>
          <w:p w14:paraId="739087E0" w14:textId="2A9A26BF" w:rsidR="00B513D9" w:rsidRPr="00C22166" w:rsidRDefault="00B371F3" w:rsidP="004E2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l-GR"/>
              </w:rPr>
            </w:pPr>
            <w:r w:rsidRPr="00C22166">
              <w:rPr>
                <w:rFonts w:ascii="Times New Roman" w:hAnsi="Times New Roman" w:cs="Times New Roman"/>
                <w:sz w:val="24"/>
                <w:lang w:val="el-GR"/>
              </w:rPr>
              <w:t>Ανατύπωση ψυχαγωγικό έντυπο Παραμύθι</w:t>
            </w:r>
            <w:r w:rsidRPr="00C22166">
              <w:rPr>
                <w:rFonts w:ascii="Times New Roman" w:hAnsi="Times New Roman" w:cs="Times New Roman"/>
                <w:color w:val="000000"/>
                <w:sz w:val="24"/>
                <w:lang w:val="el-GR"/>
              </w:rPr>
              <w:t xml:space="preserve"> «Ο Θανάσης και … τα ψάρια!»</w:t>
            </w:r>
          </w:p>
        </w:tc>
        <w:tc>
          <w:tcPr>
            <w:tcW w:w="2343" w:type="dxa"/>
          </w:tcPr>
          <w:p w14:paraId="0AB9A460" w14:textId="77777777" w:rsidR="00B513D9" w:rsidRPr="00B97B3B" w:rsidRDefault="00B513D9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1423" w:type="dxa"/>
          </w:tcPr>
          <w:p w14:paraId="3AA685CC" w14:textId="77777777" w:rsidR="00B513D9" w:rsidRPr="00B97B3B" w:rsidRDefault="00B513D9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1452" w:type="dxa"/>
          </w:tcPr>
          <w:p w14:paraId="0EE39E11" w14:textId="38737530" w:rsidR="00B513D9" w:rsidRPr="00B371F3" w:rsidRDefault="00B371F3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B371F3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.</w:t>
            </w:r>
            <w:r w:rsidRPr="00B371F3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543,54€</w:t>
            </w:r>
          </w:p>
        </w:tc>
        <w:tc>
          <w:tcPr>
            <w:tcW w:w="1187" w:type="dxa"/>
          </w:tcPr>
          <w:p w14:paraId="4D33A593" w14:textId="4063726D" w:rsidR="00B513D9" w:rsidRPr="00B371F3" w:rsidRDefault="00B371F3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B371F3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.</w:t>
            </w:r>
            <w:r w:rsidRPr="00B371F3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914,00€</w:t>
            </w:r>
          </w:p>
        </w:tc>
      </w:tr>
      <w:tr w:rsidR="00B371F3" w:rsidRPr="00617E13" w14:paraId="027CBC77" w14:textId="77777777" w:rsidTr="00B371F3">
        <w:tc>
          <w:tcPr>
            <w:tcW w:w="3223" w:type="dxa"/>
          </w:tcPr>
          <w:p w14:paraId="2E1363BF" w14:textId="2BFE897D" w:rsidR="00B371F3" w:rsidRPr="00B371F3" w:rsidRDefault="00B371F3" w:rsidP="004E26E9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ΣΥΛΟΛΑ</w:t>
            </w:r>
          </w:p>
        </w:tc>
        <w:tc>
          <w:tcPr>
            <w:tcW w:w="2343" w:type="dxa"/>
          </w:tcPr>
          <w:p w14:paraId="38E653AE" w14:textId="77777777" w:rsidR="00B371F3" w:rsidRPr="00B97B3B" w:rsidRDefault="00B371F3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1423" w:type="dxa"/>
          </w:tcPr>
          <w:p w14:paraId="77250403" w14:textId="77777777" w:rsidR="00B371F3" w:rsidRPr="00B97B3B" w:rsidRDefault="00B371F3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1452" w:type="dxa"/>
          </w:tcPr>
          <w:p w14:paraId="6217E412" w14:textId="77777777" w:rsidR="00B371F3" w:rsidRPr="00B371F3" w:rsidRDefault="00B371F3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</w:p>
        </w:tc>
        <w:tc>
          <w:tcPr>
            <w:tcW w:w="1187" w:type="dxa"/>
          </w:tcPr>
          <w:p w14:paraId="49955F7B" w14:textId="77777777" w:rsidR="00B371F3" w:rsidRPr="00B371F3" w:rsidRDefault="00B371F3" w:rsidP="00953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</w:p>
        </w:tc>
      </w:tr>
    </w:tbl>
    <w:p w14:paraId="79EEBD34" w14:textId="77777777" w:rsidR="009530B8" w:rsidRPr="00B97B3B" w:rsidRDefault="009530B8" w:rsidP="009530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14:paraId="3D8F9639" w14:textId="77777777" w:rsidR="00410EE4" w:rsidRDefault="00410EE4" w:rsidP="009372CA">
      <w:pPr>
        <w:widowControl w:val="0"/>
        <w:autoSpaceDE w:val="0"/>
        <w:autoSpaceDN w:val="0"/>
        <w:adjustRightInd w:val="0"/>
        <w:spacing w:after="0"/>
        <w:ind w:firstLine="4678"/>
        <w:jc w:val="center"/>
        <w:rPr>
          <w:rFonts w:ascii="Times New Roman" w:hAnsi="Times New Roman" w:cs="Times New Roman"/>
          <w:b/>
          <w:sz w:val="24"/>
          <w:lang w:val="el-GR"/>
        </w:rPr>
      </w:pPr>
    </w:p>
    <w:p w14:paraId="6E4AE827" w14:textId="4882DF2D" w:rsidR="009372CA" w:rsidRDefault="009530B8" w:rsidP="009372CA">
      <w:pPr>
        <w:widowControl w:val="0"/>
        <w:autoSpaceDE w:val="0"/>
        <w:autoSpaceDN w:val="0"/>
        <w:adjustRightInd w:val="0"/>
        <w:spacing w:after="0"/>
        <w:ind w:firstLine="4678"/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97B3B">
        <w:rPr>
          <w:rFonts w:ascii="Times New Roman" w:hAnsi="Times New Roman" w:cs="Times New Roman"/>
          <w:b/>
          <w:sz w:val="24"/>
          <w:lang w:val="el-GR"/>
        </w:rPr>
        <w:t>Ο Προσφέρων</w:t>
      </w:r>
    </w:p>
    <w:p w14:paraId="6E64D710" w14:textId="120BEB34" w:rsidR="009530B8" w:rsidRPr="00B97B3B" w:rsidRDefault="009530B8" w:rsidP="00BE6396">
      <w:pPr>
        <w:widowControl w:val="0"/>
        <w:autoSpaceDE w:val="0"/>
        <w:autoSpaceDN w:val="0"/>
        <w:adjustRightInd w:val="0"/>
        <w:spacing w:after="0"/>
        <w:ind w:firstLine="4678"/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97B3B">
        <w:rPr>
          <w:rFonts w:ascii="Times New Roman" w:hAnsi="Times New Roman" w:cs="Times New Roman"/>
          <w:b/>
          <w:sz w:val="24"/>
          <w:lang w:val="el-GR"/>
        </w:rPr>
        <w:t>(ονοματεπώνυμο και υπογραφή</w:t>
      </w:r>
      <w:r w:rsidR="00087F58" w:rsidRPr="00B97B3B">
        <w:rPr>
          <w:rFonts w:ascii="Times New Roman" w:hAnsi="Times New Roman" w:cs="Times New Roman"/>
          <w:b/>
          <w:sz w:val="24"/>
          <w:lang w:val="el-GR"/>
        </w:rPr>
        <w:t xml:space="preserve"> &amp;</w:t>
      </w:r>
      <w:r w:rsidRPr="00B97B3B">
        <w:rPr>
          <w:rFonts w:ascii="Times New Roman" w:hAnsi="Times New Roman" w:cs="Times New Roman"/>
          <w:b/>
          <w:sz w:val="24"/>
          <w:lang w:val="el-GR"/>
        </w:rPr>
        <w:t xml:space="preserve"> σφραγίδα</w:t>
      </w:r>
      <w:r w:rsidR="00152B64" w:rsidRPr="00B97B3B">
        <w:rPr>
          <w:rFonts w:ascii="Times New Roman" w:hAnsi="Times New Roman" w:cs="Times New Roman"/>
          <w:b/>
          <w:sz w:val="24"/>
          <w:lang w:val="el-GR"/>
        </w:rPr>
        <w:t>)</w:t>
      </w:r>
    </w:p>
    <w:p w14:paraId="3365DABC" w14:textId="09C3C92A" w:rsidR="00FC020A" w:rsidRPr="00B97B3B" w:rsidRDefault="009530B8" w:rsidP="00BE6396">
      <w:pPr>
        <w:rPr>
          <w:rFonts w:ascii="Times New Roman" w:eastAsia="SimSun" w:hAnsi="Times New Roman" w:cs="Times New Roman"/>
          <w:sz w:val="24"/>
          <w:lang w:val="el-GR" w:eastAsia="en-US"/>
        </w:rPr>
      </w:pPr>
      <w:r w:rsidRPr="00B97B3B">
        <w:rPr>
          <w:rFonts w:ascii="Times New Roman" w:hAnsi="Times New Roman" w:cs="Times New Roman"/>
          <w:sz w:val="24"/>
          <w:lang w:val="el-GR"/>
        </w:rPr>
        <w:br w:type="page"/>
      </w:r>
    </w:p>
    <w:p w14:paraId="61BCCC88" w14:textId="3708F858" w:rsidR="00FC020A" w:rsidRPr="00A66371" w:rsidRDefault="00FC020A" w:rsidP="00FC020A">
      <w:pPr>
        <w:keepNext/>
        <w:spacing w:after="0"/>
        <w:outlineLvl w:val="2"/>
        <w:rPr>
          <w:rFonts w:cstheme="minorHAnsi"/>
          <w:b/>
          <w:bCs/>
          <w:sz w:val="24"/>
          <w:lang w:val="el-GR"/>
        </w:rPr>
      </w:pPr>
      <w:r w:rsidRPr="00A66371">
        <w:rPr>
          <w:rFonts w:cstheme="minorHAnsi"/>
          <w:b/>
          <w:bCs/>
          <w:sz w:val="24"/>
          <w:lang w:val="el-GR"/>
        </w:rPr>
        <w:lastRenderedPageBreak/>
        <w:t>Παράρτημα Ι</w:t>
      </w:r>
      <w:r w:rsidR="00426ECF">
        <w:rPr>
          <w:rFonts w:cstheme="minorHAnsi"/>
          <w:b/>
          <w:bCs/>
          <w:sz w:val="24"/>
          <w:lang w:val="el-GR"/>
        </w:rPr>
        <w:t>Ι</w:t>
      </w:r>
      <w:r w:rsidRPr="00A66371">
        <w:rPr>
          <w:rFonts w:cstheme="minorHAnsi"/>
          <w:b/>
          <w:bCs/>
          <w:sz w:val="24"/>
          <w:lang w:val="el-GR"/>
        </w:rPr>
        <w:t xml:space="preserve"> – Υπεύθυνη Δήλωση</w:t>
      </w:r>
    </w:p>
    <w:p w14:paraId="22FF7093" w14:textId="42F2EE09" w:rsidR="00FC020A" w:rsidRDefault="00FC020A" w:rsidP="00FC020A">
      <w:pPr>
        <w:keepNext/>
        <w:spacing w:after="0"/>
        <w:jc w:val="center"/>
        <w:outlineLvl w:val="2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l-GR" w:eastAsia="el-GR"/>
        </w:rPr>
        <w:drawing>
          <wp:inline distT="0" distB="0" distL="0" distR="0" wp14:anchorId="119DA478" wp14:editId="67BB3AC0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E71D9" w14:textId="77777777" w:rsidR="00FC020A" w:rsidRPr="00FC020A" w:rsidRDefault="00FC020A" w:rsidP="00FC020A">
      <w:pPr>
        <w:keepNext/>
        <w:spacing w:after="0"/>
        <w:jc w:val="center"/>
        <w:outlineLvl w:val="2"/>
        <w:rPr>
          <w:rFonts w:ascii="Arial" w:hAnsi="Arial" w:cs="Arial"/>
          <w:b/>
          <w:bCs/>
          <w:sz w:val="28"/>
          <w:lang w:val="el-GR"/>
        </w:rPr>
      </w:pPr>
      <w:r w:rsidRPr="00FC020A">
        <w:rPr>
          <w:rFonts w:ascii="Arial" w:hAnsi="Arial" w:cs="Arial"/>
          <w:b/>
          <w:bCs/>
          <w:sz w:val="28"/>
          <w:lang w:val="el-GR"/>
        </w:rPr>
        <w:t>ΥΠΕΥΘΥΝΗ ΔΗΛΩΣΗ</w:t>
      </w:r>
    </w:p>
    <w:p w14:paraId="3FB25F62" w14:textId="77777777" w:rsidR="00FC020A" w:rsidRPr="00FC020A" w:rsidRDefault="00FC020A" w:rsidP="00FC020A">
      <w:pPr>
        <w:keepNext/>
        <w:spacing w:after="0"/>
        <w:jc w:val="center"/>
        <w:outlineLvl w:val="2"/>
        <w:rPr>
          <w:rFonts w:ascii="Arial" w:hAnsi="Arial" w:cs="Arial"/>
          <w:b/>
          <w:bCs/>
          <w:sz w:val="24"/>
          <w:vertAlign w:val="superscript"/>
          <w:lang w:val="el-GR"/>
        </w:rPr>
      </w:pPr>
      <w:r w:rsidRPr="00FC020A">
        <w:rPr>
          <w:rFonts w:ascii="Arial" w:hAnsi="Arial" w:cs="Arial"/>
          <w:b/>
          <w:bCs/>
          <w:sz w:val="28"/>
          <w:lang w:val="el-GR"/>
        </w:rPr>
        <w:t xml:space="preserve"> </w:t>
      </w:r>
      <w:r w:rsidRPr="00FC020A">
        <w:rPr>
          <w:rFonts w:ascii="Arial" w:hAnsi="Arial" w:cs="Arial"/>
          <w:b/>
          <w:bCs/>
          <w:sz w:val="24"/>
          <w:vertAlign w:val="superscript"/>
          <w:lang w:val="el-GR"/>
        </w:rPr>
        <w:t>(άρθρο 8 Ν.1599/1986)</w:t>
      </w:r>
    </w:p>
    <w:p w14:paraId="39020C5E" w14:textId="77777777" w:rsidR="00FC020A" w:rsidRPr="00FC020A" w:rsidRDefault="00FC020A" w:rsidP="00FC020A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1EA13CDB" w14:textId="77777777" w:rsidR="00FC020A" w:rsidRPr="00FC020A" w:rsidRDefault="00FC020A" w:rsidP="00FC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84"/>
        <w:jc w:val="center"/>
        <w:rPr>
          <w:rFonts w:ascii="Times New Roman" w:hAnsi="Times New Roman" w:cs="Times New Roman"/>
          <w:sz w:val="18"/>
          <w:lang w:val="el-GR"/>
        </w:rPr>
      </w:pPr>
      <w:r w:rsidRPr="00FC020A">
        <w:rPr>
          <w:rFonts w:ascii="Times New Roman" w:hAnsi="Times New Roman" w:cs="Times New Roman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AA854B5" w14:textId="77777777" w:rsidR="00FC020A" w:rsidRPr="00FC020A" w:rsidRDefault="00FC020A" w:rsidP="00FC020A">
      <w:pPr>
        <w:rPr>
          <w:rFonts w:ascii="Arial" w:hAnsi="Arial" w:cs="Arial"/>
          <w:bCs/>
          <w:lang w:val="el-GR"/>
        </w:rPr>
      </w:pPr>
      <w:r w:rsidRPr="00FC020A">
        <w:rPr>
          <w:rFonts w:ascii="Arial" w:hAnsi="Arial" w:cs="Arial"/>
          <w:bCs/>
          <w:lang w:val="el-GR"/>
        </w:rPr>
        <w:t xml:space="preserve">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FC020A" w:rsidRPr="00444497" w14:paraId="02CC32B7" w14:textId="77777777" w:rsidTr="008C480A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16C6719B" w14:textId="77777777" w:rsidR="00FC020A" w:rsidRPr="00444497" w:rsidRDefault="00FC020A" w:rsidP="008C480A">
            <w:pPr>
              <w:spacing w:before="240" w:after="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444497">
              <w:rPr>
                <w:rFonts w:ascii="Arial" w:hAnsi="Arial" w:cs="Arial"/>
                <w:sz w:val="20"/>
                <w:szCs w:val="20"/>
              </w:rPr>
              <w:t>ΠΡΟΣ</w:t>
            </w:r>
            <w:r w:rsidRPr="0044449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4444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6011695" w14:textId="7EC40A07" w:rsidR="00FC020A" w:rsidRPr="00774043" w:rsidRDefault="00774043" w:rsidP="008C480A">
            <w:pPr>
              <w:spacing w:before="240" w:after="0"/>
              <w:ind w:right="-687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ΕΠΙΜΕΛΗΤΗΡΙΟ ΘΕΣΠΡΩΤΙΑΣ</w:t>
            </w:r>
          </w:p>
        </w:tc>
      </w:tr>
      <w:tr w:rsidR="00FC020A" w:rsidRPr="00444497" w14:paraId="719F4B9C" w14:textId="77777777" w:rsidTr="008C480A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6EC24F20" w14:textId="77777777" w:rsidR="00FC020A" w:rsidRPr="00444497" w:rsidRDefault="00FC020A" w:rsidP="008C480A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6264C2" w14:textId="77777777" w:rsidR="00FC020A" w:rsidRPr="00444497" w:rsidRDefault="00FC020A" w:rsidP="008C480A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CC020B2" w14:textId="77777777" w:rsidR="00FC020A" w:rsidRPr="00444497" w:rsidRDefault="00FC020A" w:rsidP="008C480A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1B32BAD" w14:textId="77777777" w:rsidR="00FC020A" w:rsidRPr="00444497" w:rsidRDefault="00FC020A" w:rsidP="008C480A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C020A" w:rsidRPr="00444497" w14:paraId="2A147138" w14:textId="77777777" w:rsidTr="008C480A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07248F9E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A66243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FC020A" w:rsidRPr="00444497" w14:paraId="187F6F6C" w14:textId="77777777" w:rsidTr="008C480A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6D4832C1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5D005E9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FC020A" w:rsidRPr="00444497" w14:paraId="7738E017" w14:textId="77777777" w:rsidTr="008C480A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6BE2496A" w14:textId="77777777" w:rsidR="00FC020A" w:rsidRPr="00444497" w:rsidRDefault="00FC020A" w:rsidP="008C480A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Ημερομηνία γέννησης</w:t>
            </w:r>
            <w:r w:rsidRPr="00444497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444497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32756C6" w14:textId="77777777" w:rsidR="00FC020A" w:rsidRPr="00444497" w:rsidRDefault="00FC020A" w:rsidP="008C480A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C020A" w:rsidRPr="00444497" w14:paraId="79486317" w14:textId="77777777" w:rsidTr="008C480A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D5A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E39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FC020A" w:rsidRPr="00444497" w14:paraId="34E0BB1A" w14:textId="77777777" w:rsidTr="008C480A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690E6702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892A917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D6DD0BD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8EDC663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FC020A" w:rsidRPr="00444497" w14:paraId="228FE005" w14:textId="77777777" w:rsidTr="008C480A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2C76A6F1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EEF44DD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C31BFE8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B9BF728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9658522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6B14DC1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B00CE3E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8F4CE01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FC020A" w:rsidRPr="00ED32E7" w14:paraId="0CD1F174" w14:textId="77777777" w:rsidTr="008C480A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491E9A0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  <w:r w:rsidRPr="00444497">
              <w:rPr>
                <w:rFonts w:ascii="Arial" w:hAnsi="Arial" w:cs="Arial"/>
                <w:sz w:val="16"/>
              </w:rPr>
              <w:t>Αρ. Τηλεομοιοτύπου (</w:t>
            </w:r>
            <w:r w:rsidRPr="00444497">
              <w:rPr>
                <w:rFonts w:ascii="Arial" w:hAnsi="Arial" w:cs="Arial"/>
                <w:sz w:val="16"/>
                <w:lang w:val="en-US"/>
              </w:rPr>
              <w:t>Fax</w:t>
            </w:r>
            <w:r w:rsidRPr="0044449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CBC4F60" w14:textId="77777777" w:rsidR="00FC020A" w:rsidRPr="00444497" w:rsidRDefault="00FC020A" w:rsidP="008C480A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F3E152E" w14:textId="77777777" w:rsidR="00FC020A" w:rsidRPr="00FA4F26" w:rsidRDefault="00FC020A" w:rsidP="008C480A">
            <w:pPr>
              <w:spacing w:after="0"/>
              <w:rPr>
                <w:rFonts w:ascii="Arial" w:hAnsi="Arial" w:cs="Arial"/>
                <w:sz w:val="16"/>
                <w:lang w:val="el-GR"/>
              </w:rPr>
            </w:pPr>
            <w:r w:rsidRPr="00FA4F26">
              <w:rPr>
                <w:rFonts w:ascii="Arial" w:hAnsi="Arial" w:cs="Arial"/>
                <w:sz w:val="16"/>
                <w:lang w:val="el-GR"/>
              </w:rPr>
              <w:t>Δ/νση Ηλεκτρ. Ταχυδρομείου</w:t>
            </w:r>
          </w:p>
          <w:p w14:paraId="5BBF5090" w14:textId="77777777" w:rsidR="00FC020A" w:rsidRPr="00FA4F26" w:rsidRDefault="00FC020A" w:rsidP="008C480A">
            <w:pPr>
              <w:spacing w:after="0"/>
              <w:rPr>
                <w:rFonts w:ascii="Arial" w:hAnsi="Arial" w:cs="Arial"/>
                <w:sz w:val="16"/>
                <w:lang w:val="el-GR"/>
              </w:rPr>
            </w:pPr>
            <w:r w:rsidRPr="00FA4F26">
              <w:rPr>
                <w:rFonts w:ascii="Arial" w:hAnsi="Arial" w:cs="Arial"/>
                <w:sz w:val="16"/>
                <w:lang w:val="el-GR"/>
              </w:rPr>
              <w:t>(Ε</w:t>
            </w:r>
            <w:r w:rsidRPr="00444497">
              <w:rPr>
                <w:rFonts w:ascii="Arial" w:hAnsi="Arial" w:cs="Arial"/>
                <w:sz w:val="16"/>
                <w:lang w:val="en-US"/>
              </w:rPr>
              <w:t>mail</w:t>
            </w:r>
            <w:r w:rsidRPr="00FA4F26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5828FC2" w14:textId="77777777" w:rsidR="00FC020A" w:rsidRPr="00FA4F26" w:rsidRDefault="00FC020A" w:rsidP="008C480A">
            <w:pPr>
              <w:spacing w:before="240" w:after="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FC020A" w:rsidRPr="00ED32E7" w14:paraId="06A4B155" w14:textId="77777777" w:rsidTr="008C480A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2898CC" w14:textId="77777777" w:rsidR="00FC020A" w:rsidRPr="000946FC" w:rsidRDefault="00FC020A" w:rsidP="000946FC">
            <w:pPr>
              <w:spacing w:after="0"/>
              <w:ind w:right="124"/>
              <w:rPr>
                <w:rFonts w:ascii="Times New Roman" w:hAnsi="Times New Roman" w:cs="Times New Roman"/>
                <w:szCs w:val="22"/>
                <w:lang w:val="el-GR"/>
              </w:rPr>
            </w:pPr>
          </w:p>
          <w:p w14:paraId="29A15C61" w14:textId="77777777" w:rsidR="00FC020A" w:rsidRDefault="00FC020A" w:rsidP="000946FC">
            <w:pPr>
              <w:spacing w:after="0"/>
              <w:ind w:right="124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0946FC">
              <w:rPr>
                <w:rFonts w:ascii="Times New Roman" w:hAnsi="Times New Roman" w:cs="Times New Roman"/>
                <w:szCs w:val="22"/>
                <w:lang w:val="el-GR"/>
              </w:rPr>
              <w:t xml:space="preserve">Με ατομική μου ευθύνη και γνωρίζοντας τις κυρώσεις </w:t>
            </w:r>
            <w:r w:rsidRPr="000946FC">
              <w:rPr>
                <w:rFonts w:ascii="Times New Roman" w:hAnsi="Times New Roman" w:cs="Times New Roman"/>
                <w:szCs w:val="22"/>
                <w:vertAlign w:val="superscript"/>
                <w:lang w:val="el-GR"/>
              </w:rPr>
              <w:t>(3)</w:t>
            </w:r>
            <w:r w:rsidRPr="000946FC">
              <w:rPr>
                <w:rFonts w:ascii="Times New Roman" w:hAnsi="Times New Roman" w:cs="Times New Roman"/>
                <w:szCs w:val="22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  <w:p w14:paraId="497ACA03" w14:textId="77777777" w:rsidR="009E471B" w:rsidRPr="000946FC" w:rsidRDefault="009E471B" w:rsidP="000946FC">
            <w:pPr>
              <w:spacing w:after="0"/>
              <w:ind w:right="124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</w:tbl>
    <w:p w14:paraId="0CC85273" w14:textId="21334113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 xml:space="preserve">Ως νόμιμος εκπρόσωπος/ διαχειριστής της εταιρείας με την επωνυμία </w:t>
      </w: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>«</w:t>
      </w:r>
      <w:r w:rsidRPr="000946FC">
        <w:rPr>
          <w:rFonts w:ascii="Times New Roman" w:eastAsia="SimSun" w:hAnsi="Times New Roman" w:cs="Times New Roman"/>
          <w:b/>
          <w:bCs/>
          <w:i/>
          <w:iCs/>
          <w:szCs w:val="22"/>
          <w:lang w:val="el-GR" w:eastAsia="en-US"/>
        </w:rPr>
        <w:t>…………………………</w:t>
      </w: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»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 xml:space="preserve">και το διακριτικό τίτλο </w:t>
      </w: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>«……………………..»</w:t>
      </w:r>
      <w:r w:rsidR="00A5733A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που εδρεύει στην ……………………….…., στην οδό ………………., Τ.Κ. ………….. με Α.Φ.Μ.: ……………………., Δ.Ο.Υ.: ………………………. :</w:t>
      </w:r>
    </w:p>
    <w:p w14:paraId="7887403A" w14:textId="77777777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</w:p>
    <w:p w14:paraId="05B53C96" w14:textId="60A58466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1.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 xml:space="preserve">αποδέχομαι τους όρους της υπ’ αρ. </w:t>
      </w:r>
      <w:r w:rsidR="004A6F98" w:rsidRPr="00565BA2">
        <w:rPr>
          <w:rFonts w:ascii="Times New Roman" w:hAnsi="Times New Roman" w:cs="Times New Roman"/>
          <w:b/>
          <w:bCs/>
          <w:lang w:val="el-GR"/>
        </w:rPr>
        <w:t>3790/06.10.2022</w:t>
      </w:r>
      <w:r w:rsidR="004A6F98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B053EB">
        <w:rPr>
          <w:rFonts w:ascii="Times New Roman" w:eastAsia="SimSun" w:hAnsi="Times New Roman" w:cs="Times New Roman"/>
          <w:szCs w:val="22"/>
          <w:lang w:val="el-GR" w:eastAsia="en-US"/>
        </w:rPr>
        <w:t>πρόσκλησης</w:t>
      </w:r>
      <w:r w:rsidR="00426ECF">
        <w:rPr>
          <w:rFonts w:ascii="Times New Roman" w:eastAsia="SimSun" w:hAnsi="Times New Roman" w:cs="Times New Roman"/>
          <w:szCs w:val="22"/>
          <w:lang w:val="el-GR" w:eastAsia="en-US"/>
        </w:rPr>
        <w:t xml:space="preserve">. </w:t>
      </w:r>
    </w:p>
    <w:p w14:paraId="14E1FA6C" w14:textId="77777777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2.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δεν έχω καταδικασθεί με αμετάκλητη απόφαση για κάποιο από τα παρακάτω αδικήματα:</w:t>
      </w:r>
    </w:p>
    <w:p w14:paraId="3C50AFFD" w14:textId="5092556D" w:rsidR="00A66371" w:rsidRPr="000946FC" w:rsidRDefault="000946FC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>
        <w:rPr>
          <w:rFonts w:ascii="Times New Roman" w:eastAsia="SymbolMT" w:hAnsi="Times New Roman" w:cs="Times New Roman"/>
          <w:szCs w:val="22"/>
          <w:lang w:val="el-GR" w:eastAsia="en-US"/>
        </w:rPr>
        <w:t xml:space="preserve">- 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συμμετοχή σε εγκληματική οργάνωση, όπως αυτή ορίζεται στο άρθρο 2 της απόφασης-πλαίσιο 2008/841/ΔΕΥ του Συμβουλίου.</w:t>
      </w:r>
    </w:p>
    <w:p w14:paraId="7E7C63EF" w14:textId="0B704C68" w:rsidR="00A66371" w:rsidRPr="000946FC" w:rsidRDefault="000946FC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>
        <w:rPr>
          <w:rFonts w:ascii="Times New Roman" w:eastAsia="SymbolMT" w:hAnsi="Times New Roman" w:cs="Times New Roman"/>
          <w:szCs w:val="22"/>
          <w:lang w:val="el-GR" w:eastAsia="en-US"/>
        </w:rPr>
        <w:t xml:space="preserve">- 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δωροδοκία, όπως αυτή ορίζεται αντίστοιχα στο άρθρο 3 της πράξης του Συμβουλίου της 26ης Μαΐου 1997 και στο άρθρο 2 παρ. 1 της</w:t>
      </w:r>
    </w:p>
    <w:p w14:paraId="0512BEAA" w14:textId="77777777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απόφασης-πλαίσιο 2003/568/ΔΕΥ του Συμβουλίου.</w:t>
      </w:r>
    </w:p>
    <w:p w14:paraId="3B293688" w14:textId="00CAEAC8" w:rsidR="00A66371" w:rsidRPr="000946FC" w:rsidRDefault="000946FC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>
        <w:rPr>
          <w:rFonts w:ascii="Times New Roman" w:eastAsia="SimSun" w:hAnsi="Times New Roman" w:cs="Times New Roman"/>
          <w:szCs w:val="22"/>
          <w:lang w:val="el-GR" w:eastAsia="en-US"/>
        </w:rPr>
        <w:t>-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απάτη, κατά την έννοια του άρθρου 1 της σύμβασης σχετικά με την προστασία των οικονομικών συμφερόντων των Ευρωπαϊκών Κοινοτήτων,</w:t>
      </w:r>
    </w:p>
    <w:p w14:paraId="371DD0C7" w14:textId="77777777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η οποία κυρώθηκε με το ν. 2803/2000.</w:t>
      </w:r>
    </w:p>
    <w:p w14:paraId="0DDF462D" w14:textId="5D11AB8C" w:rsidR="00A66371" w:rsidRPr="000946FC" w:rsidRDefault="000946FC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>
        <w:rPr>
          <w:rFonts w:ascii="Times New Roman" w:eastAsia="SimSun" w:hAnsi="Times New Roman" w:cs="Times New Roman"/>
          <w:szCs w:val="22"/>
          <w:lang w:val="el-GR" w:eastAsia="en-US"/>
        </w:rPr>
        <w:t>-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τρομοκρατικά εγκλήματα ή εγκλήματα συνδεόμενα με τρομοκρατικές δραστηριότητες</w:t>
      </w:r>
    </w:p>
    <w:p w14:paraId="647BF36F" w14:textId="7C1C3E08" w:rsidR="00A66371" w:rsidRPr="000946FC" w:rsidRDefault="000946FC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>
        <w:rPr>
          <w:rFonts w:ascii="Times New Roman" w:eastAsia="SymbolMT" w:hAnsi="Times New Roman" w:cs="Times New Roman"/>
          <w:szCs w:val="22"/>
          <w:lang w:val="el-GR" w:eastAsia="en-US"/>
        </w:rPr>
        <w:lastRenderedPageBreak/>
        <w:t>-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νομιμοποίηση εσόδων από παράνομες δραστηριότητες, όπως ορίζεται στο άρθρο 1 της Οδηγίας 2005/60/ΕΚ του Ευρωπαϊκού Κοινοβουλίου</w:t>
      </w:r>
      <w:r>
        <w:rPr>
          <w:rFonts w:ascii="Times New Roman" w:eastAsia="SimSun" w:hAnsi="Times New Roman" w:cs="Times New Roman"/>
          <w:szCs w:val="22"/>
          <w:lang w:val="el-GR" w:eastAsia="en-US"/>
        </w:rPr>
        <w:t xml:space="preserve"> 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και του Συμβουλίου, για την πρόληψη χρησιμοποίησης του χρηματοπιστωτικού συστήματος για τη νομιμοποίηση εσόδων από παράνομες</w:t>
      </w:r>
      <w:r>
        <w:rPr>
          <w:rFonts w:ascii="Times New Roman" w:eastAsia="SimSun" w:hAnsi="Times New Roman" w:cs="Times New Roman"/>
          <w:szCs w:val="22"/>
          <w:lang w:val="el-GR" w:eastAsia="en-US"/>
        </w:rPr>
        <w:t xml:space="preserve"> 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δραστηριότητες, η οποία ενσωματώθηκε στην εθνική νομοθεσία με το ν. 3691/2008.</w:t>
      </w:r>
    </w:p>
    <w:p w14:paraId="0236CFE8" w14:textId="52FCF8E7" w:rsidR="00A66371" w:rsidRPr="000946FC" w:rsidRDefault="000946FC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>
        <w:rPr>
          <w:rFonts w:ascii="Times New Roman" w:eastAsia="SymbolMT" w:hAnsi="Times New Roman" w:cs="Times New Roman"/>
          <w:szCs w:val="22"/>
          <w:lang w:val="el-GR" w:eastAsia="en-US"/>
        </w:rPr>
        <w:t>-</w:t>
      </w:r>
      <w:r w:rsidR="00A66371" w:rsidRPr="000946FC">
        <w:rPr>
          <w:rFonts w:ascii="Times New Roman" w:eastAsia="SimSun" w:hAnsi="Times New Roman" w:cs="Times New Roman"/>
          <w:szCs w:val="22"/>
          <w:lang w:val="el-GR" w:eastAsia="en-US"/>
        </w:rPr>
        <w:t>παιδική εργασία και άλλες μορφές εμπορίας ανθρώπων</w:t>
      </w:r>
    </w:p>
    <w:p w14:paraId="2E0334E3" w14:textId="5120BB3A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3.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 xml:space="preserve">δεν έχω καταδικασθεί, με τελεσίδικη απόφαση, για κάποιο από τα αδικήματα του Αγορανομικού κώδικα, σχετικό με την άσκηση </w:t>
      </w:r>
      <w:r w:rsidR="000946FC">
        <w:rPr>
          <w:rFonts w:ascii="Times New Roman" w:eastAsia="SimSun" w:hAnsi="Times New Roman" w:cs="Times New Roman"/>
          <w:szCs w:val="22"/>
          <w:lang w:val="el-GR" w:eastAsia="en-US"/>
        </w:rPr>
        <w:t xml:space="preserve">της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 xml:space="preserve">επαγγελματικής μου δραστηριότητας ή για κάποιο από τα αδικήματα της υπεξαίρεσης, της απάτης, της εκβίασης, της πλαστογραφίας, </w:t>
      </w:r>
      <w:r w:rsidR="000946FC">
        <w:rPr>
          <w:rFonts w:ascii="Times New Roman" w:eastAsia="SimSun" w:hAnsi="Times New Roman" w:cs="Times New Roman"/>
          <w:szCs w:val="22"/>
          <w:lang w:val="el-GR" w:eastAsia="en-US"/>
        </w:rPr>
        <w:t xml:space="preserve">της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ψευδορκίας, της δωροδοκίας και της δόλιας χρεοκοπίας.</w:t>
      </w:r>
    </w:p>
    <w:p w14:paraId="4C10AB0A" w14:textId="77777777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4.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η ανωτέρω εταιρεία δεν τελεί υπό πτώχευση, ούτε σε διαδικασία κήρυξης πτώχευσης, εκκαθάριση ή αναγκαστική διαχείριση.</w:t>
      </w:r>
    </w:p>
    <w:p w14:paraId="367E742A" w14:textId="77777777" w:rsidR="00A66371" w:rsidRPr="000946FC" w:rsidRDefault="00A66371" w:rsidP="000946FC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5.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η ανωτέρω εταιρεία έχει εκπληρώσει τις υποχρεώσεις της όσον αφορά την καταβολή φόρων και εισφορών κοινωνικής ασφάλισης</w:t>
      </w:r>
    </w:p>
    <w:p w14:paraId="606BD82C" w14:textId="5B832BDC" w:rsidR="00A66371" w:rsidRDefault="00A66371" w:rsidP="000946FC">
      <w:pPr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  <w:r w:rsidRPr="000946FC">
        <w:rPr>
          <w:rFonts w:ascii="Times New Roman" w:eastAsia="SimSun" w:hAnsi="Times New Roman" w:cs="Times New Roman"/>
          <w:b/>
          <w:bCs/>
          <w:szCs w:val="22"/>
          <w:lang w:val="el-GR" w:eastAsia="en-US"/>
        </w:rPr>
        <w:t xml:space="preserve">6. </w:t>
      </w:r>
      <w:r w:rsidRPr="000946FC">
        <w:rPr>
          <w:rFonts w:ascii="Times New Roman" w:eastAsia="SimSun" w:hAnsi="Times New Roman" w:cs="Times New Roman"/>
          <w:szCs w:val="22"/>
          <w:lang w:val="el-GR" w:eastAsia="en-US"/>
        </w:rPr>
        <w:t>δεν έχει επιβληθεί στην ανωτέρω εταιρεία η ποινή αποκλεισμού από διαγωνισμούς και γενικότερα από τη σύναψη δημοσίων συμβάσεων.</w:t>
      </w:r>
    </w:p>
    <w:p w14:paraId="4EDF388F" w14:textId="77777777" w:rsidR="00A66371" w:rsidRPr="000946FC" w:rsidRDefault="00A66371" w:rsidP="000946FC">
      <w:pPr>
        <w:spacing w:after="0"/>
        <w:rPr>
          <w:rFonts w:ascii="Times New Roman" w:eastAsia="SimSun" w:hAnsi="Times New Roman" w:cs="Times New Roman"/>
          <w:szCs w:val="22"/>
          <w:lang w:val="el-GR" w:eastAsia="en-US"/>
        </w:rPr>
      </w:pPr>
    </w:p>
    <w:p w14:paraId="5FAD5E41" w14:textId="2450E7F4" w:rsidR="00FC020A" w:rsidRPr="000946FC" w:rsidRDefault="00FC020A" w:rsidP="000946FC">
      <w:pPr>
        <w:spacing w:after="0"/>
        <w:jc w:val="right"/>
        <w:rPr>
          <w:rFonts w:ascii="Times New Roman" w:hAnsi="Times New Roman" w:cs="Times New Roman"/>
          <w:bCs/>
          <w:sz w:val="24"/>
          <w:lang w:val="el-GR"/>
        </w:rPr>
      </w:pPr>
      <w:r w:rsidRPr="000946FC">
        <w:rPr>
          <w:rFonts w:ascii="Times New Roman" w:hAnsi="Times New Roman" w:cs="Times New Roman"/>
          <w:bCs/>
          <w:sz w:val="24"/>
          <w:lang w:val="el-GR"/>
        </w:rPr>
        <w:t>Ο – Η Δηλ.</w:t>
      </w:r>
    </w:p>
    <w:p w14:paraId="1905C193" w14:textId="77777777" w:rsidR="00FC020A" w:rsidRPr="000946FC" w:rsidRDefault="00FC020A" w:rsidP="000946FC">
      <w:pPr>
        <w:spacing w:after="0"/>
        <w:rPr>
          <w:rFonts w:ascii="Times New Roman" w:hAnsi="Times New Roman" w:cs="Times New Roman"/>
          <w:bCs/>
          <w:sz w:val="24"/>
          <w:lang w:val="el-GR"/>
        </w:rPr>
      </w:pPr>
    </w:p>
    <w:p w14:paraId="0CDFF5B4" w14:textId="77777777" w:rsidR="00FC020A" w:rsidRPr="000946FC" w:rsidRDefault="00FC020A" w:rsidP="000946FC">
      <w:pPr>
        <w:spacing w:after="0"/>
        <w:rPr>
          <w:rFonts w:ascii="Times New Roman" w:hAnsi="Times New Roman" w:cs="Times New Roman"/>
          <w:bCs/>
          <w:sz w:val="24"/>
          <w:lang w:val="el-GR"/>
        </w:rPr>
      </w:pPr>
    </w:p>
    <w:p w14:paraId="06E1B0F1" w14:textId="77777777" w:rsidR="00FC020A" w:rsidRPr="000946FC" w:rsidRDefault="00FC020A" w:rsidP="000946FC">
      <w:pPr>
        <w:spacing w:after="0"/>
        <w:rPr>
          <w:rFonts w:ascii="Times New Roman" w:hAnsi="Times New Roman" w:cs="Times New Roman"/>
          <w:bCs/>
          <w:sz w:val="24"/>
          <w:lang w:val="el-GR"/>
        </w:rPr>
      </w:pPr>
    </w:p>
    <w:p w14:paraId="1B4DCA05" w14:textId="77777777" w:rsidR="00FC020A" w:rsidRPr="000946FC" w:rsidRDefault="00FC020A" w:rsidP="000946FC">
      <w:pPr>
        <w:spacing w:after="0"/>
        <w:jc w:val="right"/>
        <w:rPr>
          <w:rFonts w:ascii="Times New Roman" w:hAnsi="Times New Roman" w:cs="Times New Roman"/>
          <w:bCs/>
          <w:sz w:val="24"/>
          <w:lang w:val="el-GR"/>
        </w:rPr>
      </w:pPr>
      <w:r w:rsidRPr="000946FC">
        <w:rPr>
          <w:rFonts w:ascii="Times New Roman" w:hAnsi="Times New Roman" w:cs="Times New Roman"/>
          <w:bCs/>
          <w:sz w:val="24"/>
          <w:lang w:val="el-GR"/>
        </w:rPr>
        <w:t>(Υπογραφή)</w:t>
      </w:r>
    </w:p>
    <w:p w14:paraId="124BEBB3" w14:textId="77777777" w:rsidR="00FC020A" w:rsidRDefault="00FC020A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2E28BDD2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6C06F97A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629DB581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5748FD30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262606C9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1BDF1986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58E2EE9D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14E8DB13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442919CE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77CFCC9F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79E9F954" w14:textId="77777777" w:rsidR="004A77F2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200EF83D" w14:textId="77777777" w:rsidR="004A77F2" w:rsidRPr="000946FC" w:rsidRDefault="004A77F2" w:rsidP="000946FC">
      <w:pPr>
        <w:spacing w:after="0"/>
        <w:rPr>
          <w:rFonts w:ascii="Times New Roman" w:hAnsi="Times New Roman" w:cs="Times New Roman"/>
          <w:sz w:val="24"/>
          <w:lang w:val="el-GR"/>
        </w:rPr>
      </w:pPr>
    </w:p>
    <w:p w14:paraId="059DE941" w14:textId="77777777" w:rsidR="00FC020A" w:rsidRPr="004A77F2" w:rsidRDefault="00FC020A" w:rsidP="000946FC">
      <w:pPr>
        <w:spacing w:after="0"/>
        <w:ind w:left="-180"/>
        <w:rPr>
          <w:rFonts w:ascii="Times New Roman" w:hAnsi="Times New Roman" w:cs="Times New Roman"/>
          <w:sz w:val="18"/>
          <w:szCs w:val="18"/>
          <w:lang w:val="el-GR"/>
        </w:rPr>
      </w:pPr>
      <w:r w:rsidRPr="004A77F2">
        <w:rPr>
          <w:rFonts w:ascii="Times New Roman" w:hAnsi="Times New Roman" w:cs="Times New Roman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60A1112" w14:textId="77777777" w:rsidR="00FC020A" w:rsidRPr="004A77F2" w:rsidRDefault="00FC020A" w:rsidP="000946FC">
      <w:pPr>
        <w:spacing w:after="0"/>
        <w:ind w:left="-180"/>
        <w:rPr>
          <w:rFonts w:ascii="Times New Roman" w:hAnsi="Times New Roman" w:cs="Times New Roman"/>
          <w:sz w:val="18"/>
          <w:szCs w:val="18"/>
          <w:lang w:val="el-GR"/>
        </w:rPr>
      </w:pPr>
      <w:r w:rsidRPr="004A77F2">
        <w:rPr>
          <w:rFonts w:ascii="Times New Roman" w:hAnsi="Times New Roman" w:cs="Times New Roman"/>
          <w:sz w:val="18"/>
          <w:szCs w:val="18"/>
          <w:lang w:val="el-GR"/>
        </w:rPr>
        <w:t xml:space="preserve">(2) Αναγράφεται ολογράφως. </w:t>
      </w:r>
    </w:p>
    <w:p w14:paraId="5D968D6F" w14:textId="77777777" w:rsidR="009E471B" w:rsidRPr="004A77F2" w:rsidRDefault="00FC020A" w:rsidP="009E471B">
      <w:pPr>
        <w:spacing w:after="0"/>
        <w:ind w:left="-180"/>
        <w:rPr>
          <w:rFonts w:ascii="Times New Roman" w:hAnsi="Times New Roman" w:cs="Times New Roman"/>
          <w:sz w:val="18"/>
          <w:szCs w:val="18"/>
          <w:lang w:val="el-GR"/>
        </w:rPr>
      </w:pPr>
      <w:r w:rsidRPr="004A77F2">
        <w:rPr>
          <w:rFonts w:ascii="Times New Roman" w:hAnsi="Times New Roman" w:cs="Times New Roman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</w:t>
      </w:r>
      <w:r w:rsidR="009E471B" w:rsidRPr="004A77F2">
        <w:rPr>
          <w:rFonts w:ascii="Times New Roman" w:hAnsi="Times New Roman" w:cs="Times New Roman"/>
          <w:sz w:val="18"/>
          <w:szCs w:val="18"/>
          <w:lang w:val="el-GR"/>
        </w:rPr>
        <w:t>ίται με κάθειρξη μέχρι 10 ετών.</w:t>
      </w:r>
    </w:p>
    <w:p w14:paraId="7E88D0BD" w14:textId="73BCB60F" w:rsidR="009530B8" w:rsidRPr="004A77F2" w:rsidRDefault="00FC020A" w:rsidP="009E471B">
      <w:pPr>
        <w:spacing w:after="0"/>
        <w:ind w:left="-180"/>
        <w:rPr>
          <w:rFonts w:ascii="Times New Roman" w:hAnsi="Times New Roman" w:cs="Times New Roman"/>
          <w:sz w:val="18"/>
          <w:szCs w:val="18"/>
          <w:lang w:val="el-GR"/>
        </w:rPr>
      </w:pPr>
      <w:r w:rsidRPr="004A77F2">
        <w:rPr>
          <w:rFonts w:ascii="Times New Roman" w:hAnsi="Times New Roman" w:cs="Times New Roman"/>
          <w:sz w:val="18"/>
          <w:szCs w:val="18"/>
          <w:lang w:val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sectPr w:rsidR="009530B8" w:rsidRPr="004A77F2" w:rsidSect="008C68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268" w:left="1134" w:header="720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6A89" w14:textId="77777777" w:rsidR="00AB60F7" w:rsidRDefault="00AB60F7" w:rsidP="00C37C6E">
      <w:pPr>
        <w:spacing w:after="0"/>
      </w:pPr>
      <w:r>
        <w:separator/>
      </w:r>
    </w:p>
  </w:endnote>
  <w:endnote w:type="continuationSeparator" w:id="0">
    <w:p w14:paraId="2BEE1720" w14:textId="77777777" w:rsidR="00AB60F7" w:rsidRDefault="00AB60F7" w:rsidP="00C37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A849" w14:textId="0E4CE986" w:rsidR="00480798" w:rsidRPr="00D76C30" w:rsidRDefault="00480798" w:rsidP="001C56E7">
    <w:pPr>
      <w:jc w:val="center"/>
      <w:rPr>
        <w:i/>
        <w:iCs/>
        <w:color w:val="1F497D"/>
        <w:lang w:val="el-GR"/>
      </w:rPr>
    </w:pPr>
    <w:r w:rsidRPr="00D76C30">
      <w:rPr>
        <w:i/>
        <w:iCs/>
        <w:color w:val="1F497D"/>
        <w:lang w:val="el-GR"/>
      </w:rPr>
      <w:t>«Το Έργο συγχρηματοδοτείται από πόρους της Ευρωπαϊκής Ένωσης (</w:t>
    </w:r>
    <w:r w:rsidR="002920EF">
      <w:rPr>
        <w:i/>
        <w:iCs/>
        <w:color w:val="1F497D"/>
        <w:lang w:val="el-GR"/>
      </w:rPr>
      <w:t xml:space="preserve"> Ευρωπαϊκό Ταμείο Θάλασσας και Αλιείας</w:t>
    </w:r>
    <w:r w:rsidRPr="00D76C30">
      <w:rPr>
        <w:i/>
        <w:iCs/>
        <w:color w:val="1F497D"/>
        <w:lang w:val="el-GR"/>
      </w:rPr>
      <w:t xml:space="preserve">) και Εθνικούς πόρους της Ελλάδας  μέσω του </w:t>
    </w:r>
    <w:r w:rsidR="002920EF">
      <w:rPr>
        <w:i/>
        <w:iCs/>
        <w:color w:val="1F497D"/>
        <w:lang w:val="el-GR"/>
      </w:rPr>
      <w:t>Επιχειρησιακού Προγράμματος Αλιείας και Θάλασσας</w:t>
    </w:r>
    <w:r w:rsidRPr="00D76C30">
      <w:rPr>
        <w:i/>
        <w:iCs/>
        <w:color w:val="1F497D"/>
        <w:lang w:val="el-GR"/>
      </w:rPr>
      <w:t>. Έχει ενταχθεί στο</w:t>
    </w:r>
    <w:r w:rsidR="002920EF">
      <w:rPr>
        <w:i/>
        <w:iCs/>
        <w:color w:val="1F497D"/>
        <w:lang w:val="el-GR"/>
      </w:rPr>
      <w:t xml:space="preserve"> πλαίσιο του Μέτρου 3.4.3. «Μέτρα Εμπορίας»</w:t>
    </w:r>
    <w:r w:rsidRPr="00D76C30">
      <w:rPr>
        <w:i/>
        <w:iCs/>
        <w:color w:val="1F497D"/>
        <w:lang w:val="el-GR"/>
      </w:rPr>
      <w:t xml:space="preserve"> με κωδικό</w:t>
    </w:r>
    <w:r w:rsidR="002920EF">
      <w:rPr>
        <w:i/>
        <w:iCs/>
        <w:color w:val="1F497D"/>
        <w:lang w:val="el-GR"/>
      </w:rPr>
      <w:t xml:space="preserve"> ΟΠΣ 5066824</w:t>
    </w:r>
    <w:r w:rsidRPr="00D76C30">
      <w:rPr>
        <w:i/>
        <w:iCs/>
        <w:color w:val="1F497D"/>
        <w:lang w:val="el-GR"/>
      </w:rPr>
      <w:t>»</w:t>
    </w:r>
  </w:p>
  <w:p w14:paraId="184B7913" w14:textId="77777777" w:rsidR="00480798" w:rsidRDefault="00480798" w:rsidP="00FD1C81">
    <w:pPr>
      <w:pStyle w:val="af2"/>
      <w:spacing w:after="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667E4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8ED1" w14:textId="77777777" w:rsidR="009C71E1" w:rsidRPr="00D76C30" w:rsidRDefault="009C71E1" w:rsidP="009C71E1">
    <w:pPr>
      <w:jc w:val="center"/>
      <w:rPr>
        <w:i/>
        <w:iCs/>
        <w:color w:val="1F497D"/>
        <w:lang w:val="el-GR"/>
      </w:rPr>
    </w:pPr>
    <w:r w:rsidRPr="00D76C30">
      <w:rPr>
        <w:i/>
        <w:iCs/>
        <w:color w:val="1F497D"/>
        <w:lang w:val="el-GR"/>
      </w:rPr>
      <w:t>«Το Έργο συγχρηματοδοτείται από πόρους της Ευρωπαϊκής Ένωσης (</w:t>
    </w:r>
    <w:r>
      <w:rPr>
        <w:i/>
        <w:iCs/>
        <w:color w:val="1F497D"/>
        <w:lang w:val="el-GR"/>
      </w:rPr>
      <w:t xml:space="preserve"> Ευρωπαϊκό Ταμείο Θάλασσας και Αλιείας</w:t>
    </w:r>
    <w:r w:rsidRPr="00D76C30">
      <w:rPr>
        <w:i/>
        <w:iCs/>
        <w:color w:val="1F497D"/>
        <w:lang w:val="el-GR"/>
      </w:rPr>
      <w:t xml:space="preserve">) και Εθνικούς πόρους της Ελλάδας  μέσω του </w:t>
    </w:r>
    <w:r>
      <w:rPr>
        <w:i/>
        <w:iCs/>
        <w:color w:val="1F497D"/>
        <w:lang w:val="el-GR"/>
      </w:rPr>
      <w:t>Επιχειρησιακού Προγράμματος Αλιείας και Θάλασσας</w:t>
    </w:r>
    <w:r w:rsidRPr="00D76C30">
      <w:rPr>
        <w:i/>
        <w:iCs/>
        <w:color w:val="1F497D"/>
        <w:lang w:val="el-GR"/>
      </w:rPr>
      <w:t>. Έχει ενταχθεί στο</w:t>
    </w:r>
    <w:r>
      <w:rPr>
        <w:i/>
        <w:iCs/>
        <w:color w:val="1F497D"/>
        <w:lang w:val="el-GR"/>
      </w:rPr>
      <w:t xml:space="preserve"> πλαίσιο του Μέτρου 3.4.3. «Μέτρα Εμπορίας»</w:t>
    </w:r>
    <w:r w:rsidRPr="00D76C30">
      <w:rPr>
        <w:i/>
        <w:iCs/>
        <w:color w:val="1F497D"/>
        <w:lang w:val="el-GR"/>
      </w:rPr>
      <w:t xml:space="preserve"> με κωδικό</w:t>
    </w:r>
    <w:r>
      <w:rPr>
        <w:i/>
        <w:iCs/>
        <w:color w:val="1F497D"/>
        <w:lang w:val="el-GR"/>
      </w:rPr>
      <w:t xml:space="preserve"> ΟΠΣ 5066824</w:t>
    </w:r>
    <w:r w:rsidRPr="00D76C30">
      <w:rPr>
        <w:i/>
        <w:iCs/>
        <w:color w:val="1F497D"/>
        <w:lang w:val="el-GR"/>
      </w:rPr>
      <w:t>»</w:t>
    </w:r>
  </w:p>
  <w:p w14:paraId="56F12612" w14:textId="14DB5BF4" w:rsidR="00480798" w:rsidRPr="00C829CA" w:rsidRDefault="00480798" w:rsidP="009C71E1">
    <w:pPr>
      <w:pStyle w:val="af2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F001" w14:textId="77777777" w:rsidR="00AB60F7" w:rsidRDefault="00AB60F7" w:rsidP="00C37C6E">
      <w:pPr>
        <w:spacing w:after="0"/>
      </w:pPr>
      <w:r>
        <w:separator/>
      </w:r>
    </w:p>
  </w:footnote>
  <w:footnote w:type="continuationSeparator" w:id="0">
    <w:p w14:paraId="5B9F0C81" w14:textId="77777777" w:rsidR="00AB60F7" w:rsidRDefault="00AB60F7" w:rsidP="00C37C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2092" w14:textId="4EB96EA0" w:rsidR="00480798" w:rsidRDefault="004B262C">
    <w:pPr>
      <w:pStyle w:val="af3"/>
    </w:pPr>
    <w:r>
      <w:rPr>
        <w:noProof/>
      </w:rPr>
      <w:drawing>
        <wp:inline distT="0" distB="0" distL="0" distR="0" wp14:anchorId="5832926A" wp14:editId="2727C0CE">
          <wp:extent cx="1695450" cy="1038225"/>
          <wp:effectExtent l="0" t="0" r="0" b="9525"/>
          <wp:docPr id="355" name="Εικόνα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94" cy="103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75519742" wp14:editId="5624C792">
          <wp:extent cx="1247775" cy="866775"/>
          <wp:effectExtent l="0" t="0" r="9525" b="9525"/>
          <wp:docPr id="356" name="Εικόνα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41" cy="86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368A5FA2" wp14:editId="75838B43">
          <wp:extent cx="1790245" cy="790575"/>
          <wp:effectExtent l="0" t="0" r="635" b="0"/>
          <wp:docPr id="357" name="Εικόνα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87" cy="79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798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C3E30" wp14:editId="40EC79F4">
              <wp:simplePos x="0" y="0"/>
              <wp:positionH relativeFrom="column">
                <wp:posOffset>3669030</wp:posOffset>
              </wp:positionH>
              <wp:positionV relativeFrom="paragraph">
                <wp:posOffset>19878</wp:posOffset>
              </wp:positionV>
              <wp:extent cx="2609850" cy="850790"/>
              <wp:effectExtent l="0" t="0" r="0" b="0"/>
              <wp:wrapNone/>
              <wp:docPr id="9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850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1B745" w14:textId="3E635391" w:rsidR="00480798" w:rsidRDefault="004B262C" w:rsidP="006E7C8D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C3E3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288.9pt;margin-top:1.55pt;width:205.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" filled="f" stroked="f">
              <v:textbox>
                <w:txbxContent>
                  <w:p w14:paraId="0431B745" w14:textId="3E635391" w:rsidR="00480798" w:rsidRDefault="004B262C" w:rsidP="006E7C8D">
                    <w: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2652" w14:textId="09DDB41F" w:rsidR="00480798" w:rsidRDefault="007E590D" w:rsidP="007E590D">
    <w:pPr>
      <w:pStyle w:val="af3"/>
      <w:tabs>
        <w:tab w:val="left" w:pos="7905"/>
      </w:tabs>
      <w:jc w:val="left"/>
    </w:pPr>
    <w:r>
      <w:rPr>
        <w:noProof/>
      </w:rPr>
      <w:drawing>
        <wp:inline distT="0" distB="0" distL="0" distR="0" wp14:anchorId="40E7ABCF" wp14:editId="12B6FFC4">
          <wp:extent cx="1695450" cy="1038225"/>
          <wp:effectExtent l="0" t="0" r="0" b="9525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94" cy="103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="005B7573">
      <w:rPr>
        <w:noProof/>
      </w:rPr>
      <w:drawing>
        <wp:inline distT="0" distB="0" distL="0" distR="0" wp14:anchorId="56884F65" wp14:editId="1E30F739">
          <wp:extent cx="1247775" cy="866775"/>
          <wp:effectExtent l="0" t="0" r="9525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41" cy="86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7573" w:rsidRPr="005B7573">
      <w:rPr>
        <w:noProof/>
      </w:rPr>
      <w:t xml:space="preserve"> </w:t>
    </w:r>
    <w:r>
      <w:rPr>
        <w:noProof/>
      </w:rPr>
      <w:t xml:space="preserve">                   </w:t>
    </w:r>
    <w:r w:rsidR="005B7573">
      <w:rPr>
        <w:noProof/>
      </w:rPr>
      <w:drawing>
        <wp:inline distT="0" distB="0" distL="0" distR="0" wp14:anchorId="7D0A440B" wp14:editId="19C53C1A">
          <wp:extent cx="1790245" cy="790575"/>
          <wp:effectExtent l="0" t="0" r="63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87" cy="79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7573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32959CA"/>
    <w:multiLevelType w:val="hybridMultilevel"/>
    <w:tmpl w:val="A434F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90FE6"/>
    <w:multiLevelType w:val="hybridMultilevel"/>
    <w:tmpl w:val="20420A1C"/>
    <w:lvl w:ilvl="0" w:tplc="35CE68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44AE0"/>
    <w:multiLevelType w:val="hybridMultilevel"/>
    <w:tmpl w:val="5FD4E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B70CF"/>
    <w:multiLevelType w:val="hybridMultilevel"/>
    <w:tmpl w:val="B364AF4E"/>
    <w:lvl w:ilvl="0" w:tplc="864A5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503A3"/>
    <w:multiLevelType w:val="hybridMultilevel"/>
    <w:tmpl w:val="70D878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30962"/>
    <w:multiLevelType w:val="hybridMultilevel"/>
    <w:tmpl w:val="BB5AE01A"/>
    <w:lvl w:ilvl="0" w:tplc="50786AEE">
      <w:start w:val="2"/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81A13"/>
    <w:multiLevelType w:val="hybridMultilevel"/>
    <w:tmpl w:val="25101E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E0EC0"/>
    <w:multiLevelType w:val="hybridMultilevel"/>
    <w:tmpl w:val="BFC220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E589A"/>
    <w:multiLevelType w:val="hybridMultilevel"/>
    <w:tmpl w:val="A760C1D4"/>
    <w:lvl w:ilvl="0" w:tplc="7E6A49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C21B1"/>
    <w:multiLevelType w:val="hybridMultilevel"/>
    <w:tmpl w:val="B6D23C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4364E"/>
    <w:multiLevelType w:val="hybridMultilevel"/>
    <w:tmpl w:val="0C3CCC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B2A86"/>
    <w:multiLevelType w:val="hybridMultilevel"/>
    <w:tmpl w:val="04D01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3F1F59"/>
    <w:multiLevelType w:val="hybridMultilevel"/>
    <w:tmpl w:val="98B61DA2"/>
    <w:lvl w:ilvl="0" w:tplc="6E7C27D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96394"/>
    <w:multiLevelType w:val="multilevel"/>
    <w:tmpl w:val="CC0C7D98"/>
    <w:lvl w:ilvl="0">
      <w:start w:val="1"/>
      <w:numFmt w:val="decimal"/>
      <w:lvlText w:val="%1."/>
      <w:lvlJc w:val="left"/>
      <w:pPr>
        <w:ind w:left="1211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99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Calibri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2AB35148"/>
    <w:multiLevelType w:val="hybridMultilevel"/>
    <w:tmpl w:val="185A77C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8B30B7"/>
    <w:multiLevelType w:val="hybridMultilevel"/>
    <w:tmpl w:val="1DC8C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551F4"/>
    <w:multiLevelType w:val="hybridMultilevel"/>
    <w:tmpl w:val="C2F4A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155EB"/>
    <w:multiLevelType w:val="hybridMultilevel"/>
    <w:tmpl w:val="719852EE"/>
    <w:lvl w:ilvl="0" w:tplc="7E32B67E">
      <w:start w:val="1"/>
      <w:numFmt w:val="decimal"/>
      <w:lvlText w:val="%1."/>
      <w:lvlJc w:val="left"/>
      <w:pPr>
        <w:ind w:left="720" w:hanging="360"/>
      </w:pPr>
      <w:rPr>
        <w:rFonts w:ascii="Calibri" w:hAnsi="Calibri" w:cs="Open Sans" w:hint="default"/>
        <w:b/>
        <w:color w:val="11111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44A11"/>
    <w:multiLevelType w:val="hybridMultilevel"/>
    <w:tmpl w:val="70D878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30173"/>
    <w:multiLevelType w:val="hybridMultilevel"/>
    <w:tmpl w:val="79CE765A"/>
    <w:lvl w:ilvl="0" w:tplc="BA2EF0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70287E"/>
    <w:multiLevelType w:val="hybridMultilevel"/>
    <w:tmpl w:val="5088D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FB7729"/>
    <w:multiLevelType w:val="hybridMultilevel"/>
    <w:tmpl w:val="54C0BE52"/>
    <w:lvl w:ilvl="0" w:tplc="864A5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876E0C"/>
    <w:multiLevelType w:val="hybridMultilevel"/>
    <w:tmpl w:val="5240CDC6"/>
    <w:lvl w:ilvl="0" w:tplc="BA2EF0B4"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9472336"/>
    <w:multiLevelType w:val="hybridMultilevel"/>
    <w:tmpl w:val="2FB0BA1C"/>
    <w:lvl w:ilvl="0" w:tplc="2C40DC0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C872AE"/>
    <w:multiLevelType w:val="hybridMultilevel"/>
    <w:tmpl w:val="3006A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6702D5"/>
    <w:multiLevelType w:val="hybridMultilevel"/>
    <w:tmpl w:val="C1D23AF4"/>
    <w:lvl w:ilvl="0" w:tplc="F516F74C">
      <w:start w:val="2"/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05160"/>
    <w:multiLevelType w:val="hybridMultilevel"/>
    <w:tmpl w:val="35B25E62"/>
    <w:lvl w:ilvl="0" w:tplc="BA2EF0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ED3B16"/>
    <w:multiLevelType w:val="hybridMultilevel"/>
    <w:tmpl w:val="0E542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B3214F"/>
    <w:multiLevelType w:val="hybridMultilevel"/>
    <w:tmpl w:val="224897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50588A"/>
    <w:multiLevelType w:val="hybridMultilevel"/>
    <w:tmpl w:val="7EECC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6258D"/>
    <w:multiLevelType w:val="hybridMultilevel"/>
    <w:tmpl w:val="98E40A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D1E0A"/>
    <w:multiLevelType w:val="hybridMultilevel"/>
    <w:tmpl w:val="70D878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B6526"/>
    <w:multiLevelType w:val="hybridMultilevel"/>
    <w:tmpl w:val="E0C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52BAB"/>
    <w:multiLevelType w:val="hybridMultilevel"/>
    <w:tmpl w:val="AFCE01DA"/>
    <w:lvl w:ilvl="0" w:tplc="899EF45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F41086"/>
    <w:multiLevelType w:val="hybridMultilevel"/>
    <w:tmpl w:val="5014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09333B"/>
    <w:multiLevelType w:val="hybridMultilevel"/>
    <w:tmpl w:val="075A83F0"/>
    <w:lvl w:ilvl="0" w:tplc="BDDEA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77E51"/>
    <w:multiLevelType w:val="hybridMultilevel"/>
    <w:tmpl w:val="B1FC9C8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640DE"/>
    <w:multiLevelType w:val="multilevel"/>
    <w:tmpl w:val="6D0602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D385A10"/>
    <w:multiLevelType w:val="hybridMultilevel"/>
    <w:tmpl w:val="CBBECBB4"/>
    <w:lvl w:ilvl="0" w:tplc="FEE2A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715516B7"/>
    <w:multiLevelType w:val="hybridMultilevel"/>
    <w:tmpl w:val="1FFEBF96"/>
    <w:lvl w:ilvl="0" w:tplc="864A5ED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687050"/>
    <w:multiLevelType w:val="hybridMultilevel"/>
    <w:tmpl w:val="D83E71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F35D0E"/>
    <w:multiLevelType w:val="hybridMultilevel"/>
    <w:tmpl w:val="41A253B0"/>
    <w:lvl w:ilvl="0" w:tplc="E8FA730A">
      <w:numFmt w:val="bullet"/>
      <w:lvlText w:val="−"/>
      <w:lvlJc w:val="left"/>
      <w:pPr>
        <w:ind w:left="618" w:hanging="284"/>
      </w:pPr>
      <w:rPr>
        <w:rFonts w:ascii="Gill Sans MT" w:eastAsia="Gill Sans MT" w:hAnsi="Gill Sans MT" w:cs="Gill Sans MT" w:hint="default"/>
        <w:w w:val="22"/>
        <w:sz w:val="22"/>
        <w:szCs w:val="22"/>
        <w:lang w:val="el-GR" w:eastAsia="el-GR" w:bidi="el-GR"/>
      </w:rPr>
    </w:lvl>
    <w:lvl w:ilvl="1" w:tplc="CB9A538E">
      <w:numFmt w:val="bullet"/>
      <w:lvlText w:val="•"/>
      <w:lvlJc w:val="left"/>
      <w:pPr>
        <w:ind w:left="1588" w:hanging="284"/>
      </w:pPr>
      <w:rPr>
        <w:rFonts w:hint="default"/>
        <w:lang w:val="el-GR" w:eastAsia="el-GR" w:bidi="el-GR"/>
      </w:rPr>
    </w:lvl>
    <w:lvl w:ilvl="2" w:tplc="F2789BDC">
      <w:numFmt w:val="bullet"/>
      <w:lvlText w:val="•"/>
      <w:lvlJc w:val="left"/>
      <w:pPr>
        <w:ind w:left="2556" w:hanging="284"/>
      </w:pPr>
      <w:rPr>
        <w:rFonts w:hint="default"/>
        <w:lang w:val="el-GR" w:eastAsia="el-GR" w:bidi="el-GR"/>
      </w:rPr>
    </w:lvl>
    <w:lvl w:ilvl="3" w:tplc="EDD0ED88">
      <w:numFmt w:val="bullet"/>
      <w:lvlText w:val="•"/>
      <w:lvlJc w:val="left"/>
      <w:pPr>
        <w:ind w:left="3524" w:hanging="284"/>
      </w:pPr>
      <w:rPr>
        <w:rFonts w:hint="default"/>
        <w:lang w:val="el-GR" w:eastAsia="el-GR" w:bidi="el-GR"/>
      </w:rPr>
    </w:lvl>
    <w:lvl w:ilvl="4" w:tplc="16E21BE4">
      <w:numFmt w:val="bullet"/>
      <w:lvlText w:val="•"/>
      <w:lvlJc w:val="left"/>
      <w:pPr>
        <w:ind w:left="4492" w:hanging="284"/>
      </w:pPr>
      <w:rPr>
        <w:rFonts w:hint="default"/>
        <w:lang w:val="el-GR" w:eastAsia="el-GR" w:bidi="el-GR"/>
      </w:rPr>
    </w:lvl>
    <w:lvl w:ilvl="5" w:tplc="790089D4">
      <w:numFmt w:val="bullet"/>
      <w:lvlText w:val="•"/>
      <w:lvlJc w:val="left"/>
      <w:pPr>
        <w:ind w:left="5460" w:hanging="284"/>
      </w:pPr>
      <w:rPr>
        <w:rFonts w:hint="default"/>
        <w:lang w:val="el-GR" w:eastAsia="el-GR" w:bidi="el-GR"/>
      </w:rPr>
    </w:lvl>
    <w:lvl w:ilvl="6" w:tplc="296C87C2">
      <w:numFmt w:val="bullet"/>
      <w:lvlText w:val="•"/>
      <w:lvlJc w:val="left"/>
      <w:pPr>
        <w:ind w:left="6428" w:hanging="284"/>
      </w:pPr>
      <w:rPr>
        <w:rFonts w:hint="default"/>
        <w:lang w:val="el-GR" w:eastAsia="el-GR" w:bidi="el-GR"/>
      </w:rPr>
    </w:lvl>
    <w:lvl w:ilvl="7" w:tplc="C024C63A">
      <w:numFmt w:val="bullet"/>
      <w:lvlText w:val="•"/>
      <w:lvlJc w:val="left"/>
      <w:pPr>
        <w:ind w:left="7396" w:hanging="284"/>
      </w:pPr>
      <w:rPr>
        <w:rFonts w:hint="default"/>
        <w:lang w:val="el-GR" w:eastAsia="el-GR" w:bidi="el-GR"/>
      </w:rPr>
    </w:lvl>
    <w:lvl w:ilvl="8" w:tplc="407C26D6">
      <w:numFmt w:val="bullet"/>
      <w:lvlText w:val="•"/>
      <w:lvlJc w:val="left"/>
      <w:pPr>
        <w:ind w:left="8364" w:hanging="284"/>
      </w:pPr>
      <w:rPr>
        <w:rFonts w:hint="default"/>
        <w:lang w:val="el-GR" w:eastAsia="el-GR" w:bidi="el-GR"/>
      </w:rPr>
    </w:lvl>
  </w:abstractNum>
  <w:abstractNum w:abstractNumId="53" w15:restartNumberingAfterBreak="0">
    <w:nsid w:val="7647630E"/>
    <w:multiLevelType w:val="hybridMultilevel"/>
    <w:tmpl w:val="86A6F4B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F4EFD"/>
    <w:multiLevelType w:val="hybridMultilevel"/>
    <w:tmpl w:val="19BE1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7972E7"/>
    <w:multiLevelType w:val="hybridMultilevel"/>
    <w:tmpl w:val="B1FC9C8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F4501"/>
    <w:multiLevelType w:val="hybridMultilevel"/>
    <w:tmpl w:val="D0143E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933D3"/>
    <w:multiLevelType w:val="hybridMultilevel"/>
    <w:tmpl w:val="F28EF9AA"/>
    <w:lvl w:ilvl="0" w:tplc="2E00FA76">
      <w:start w:val="1"/>
      <w:numFmt w:val="decimal"/>
      <w:lvlText w:val="%1."/>
      <w:lvlJc w:val="left"/>
      <w:pPr>
        <w:ind w:left="472" w:hanging="37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76C977A">
      <w:numFmt w:val="bullet"/>
      <w:lvlText w:val="•"/>
      <w:lvlJc w:val="left"/>
      <w:pPr>
        <w:ind w:left="1492" w:hanging="378"/>
      </w:pPr>
      <w:rPr>
        <w:rFonts w:hint="default"/>
        <w:lang w:val="el-GR" w:eastAsia="el-GR" w:bidi="el-GR"/>
      </w:rPr>
    </w:lvl>
    <w:lvl w:ilvl="2" w:tplc="AA90C314">
      <w:numFmt w:val="bullet"/>
      <w:lvlText w:val="•"/>
      <w:lvlJc w:val="left"/>
      <w:pPr>
        <w:ind w:left="2505" w:hanging="378"/>
      </w:pPr>
      <w:rPr>
        <w:rFonts w:hint="default"/>
        <w:lang w:val="el-GR" w:eastAsia="el-GR" w:bidi="el-GR"/>
      </w:rPr>
    </w:lvl>
    <w:lvl w:ilvl="3" w:tplc="4B546464">
      <w:numFmt w:val="bullet"/>
      <w:lvlText w:val="•"/>
      <w:lvlJc w:val="left"/>
      <w:pPr>
        <w:ind w:left="3517" w:hanging="378"/>
      </w:pPr>
      <w:rPr>
        <w:rFonts w:hint="default"/>
        <w:lang w:val="el-GR" w:eastAsia="el-GR" w:bidi="el-GR"/>
      </w:rPr>
    </w:lvl>
    <w:lvl w:ilvl="4" w:tplc="E2102E1A">
      <w:numFmt w:val="bullet"/>
      <w:lvlText w:val="•"/>
      <w:lvlJc w:val="left"/>
      <w:pPr>
        <w:ind w:left="4530" w:hanging="378"/>
      </w:pPr>
      <w:rPr>
        <w:rFonts w:hint="default"/>
        <w:lang w:val="el-GR" w:eastAsia="el-GR" w:bidi="el-GR"/>
      </w:rPr>
    </w:lvl>
    <w:lvl w:ilvl="5" w:tplc="119CFA3C">
      <w:numFmt w:val="bullet"/>
      <w:lvlText w:val="•"/>
      <w:lvlJc w:val="left"/>
      <w:pPr>
        <w:ind w:left="5543" w:hanging="378"/>
      </w:pPr>
      <w:rPr>
        <w:rFonts w:hint="default"/>
        <w:lang w:val="el-GR" w:eastAsia="el-GR" w:bidi="el-GR"/>
      </w:rPr>
    </w:lvl>
    <w:lvl w:ilvl="6" w:tplc="9D7E53D6">
      <w:numFmt w:val="bullet"/>
      <w:lvlText w:val="•"/>
      <w:lvlJc w:val="left"/>
      <w:pPr>
        <w:ind w:left="6555" w:hanging="378"/>
      </w:pPr>
      <w:rPr>
        <w:rFonts w:hint="default"/>
        <w:lang w:val="el-GR" w:eastAsia="el-GR" w:bidi="el-GR"/>
      </w:rPr>
    </w:lvl>
    <w:lvl w:ilvl="7" w:tplc="A8A69C9A">
      <w:numFmt w:val="bullet"/>
      <w:lvlText w:val="•"/>
      <w:lvlJc w:val="left"/>
      <w:pPr>
        <w:ind w:left="7568" w:hanging="378"/>
      </w:pPr>
      <w:rPr>
        <w:rFonts w:hint="default"/>
        <w:lang w:val="el-GR" w:eastAsia="el-GR" w:bidi="el-GR"/>
      </w:rPr>
    </w:lvl>
    <w:lvl w:ilvl="8" w:tplc="30524068">
      <w:numFmt w:val="bullet"/>
      <w:lvlText w:val="•"/>
      <w:lvlJc w:val="left"/>
      <w:pPr>
        <w:ind w:left="8581" w:hanging="378"/>
      </w:pPr>
      <w:rPr>
        <w:rFonts w:hint="default"/>
        <w:lang w:val="el-GR" w:eastAsia="el-GR" w:bidi="el-GR"/>
      </w:rPr>
    </w:lvl>
  </w:abstractNum>
  <w:num w:numId="1" w16cid:durableId="181404376">
    <w:abstractNumId w:val="0"/>
  </w:num>
  <w:num w:numId="2" w16cid:durableId="656148091">
    <w:abstractNumId w:val="1"/>
  </w:num>
  <w:num w:numId="3" w16cid:durableId="249433588">
    <w:abstractNumId w:val="2"/>
  </w:num>
  <w:num w:numId="4" w16cid:durableId="562134140">
    <w:abstractNumId w:val="3"/>
  </w:num>
  <w:num w:numId="5" w16cid:durableId="1555386265">
    <w:abstractNumId w:val="4"/>
  </w:num>
  <w:num w:numId="6" w16cid:durableId="1286231707">
    <w:abstractNumId w:val="5"/>
  </w:num>
  <w:num w:numId="7" w16cid:durableId="326830960">
    <w:abstractNumId w:val="6"/>
  </w:num>
  <w:num w:numId="8" w16cid:durableId="950013848">
    <w:abstractNumId w:val="7"/>
  </w:num>
  <w:num w:numId="9" w16cid:durableId="1304313439">
    <w:abstractNumId w:val="8"/>
  </w:num>
  <w:num w:numId="10" w16cid:durableId="187564979">
    <w:abstractNumId w:val="9"/>
  </w:num>
  <w:num w:numId="11" w16cid:durableId="404181649">
    <w:abstractNumId w:val="30"/>
  </w:num>
  <w:num w:numId="12" w16cid:durableId="219875289">
    <w:abstractNumId w:val="32"/>
  </w:num>
  <w:num w:numId="13" w16cid:durableId="1203981340">
    <w:abstractNumId w:val="13"/>
  </w:num>
  <w:num w:numId="14" w16cid:durableId="1785075716">
    <w:abstractNumId w:val="25"/>
  </w:num>
  <w:num w:numId="15" w16cid:durableId="792750396">
    <w:abstractNumId w:val="35"/>
  </w:num>
  <w:num w:numId="16" w16cid:durableId="797065297">
    <w:abstractNumId w:val="50"/>
  </w:num>
  <w:num w:numId="17" w16cid:durableId="1853180458">
    <w:abstractNumId w:val="57"/>
  </w:num>
  <w:num w:numId="18" w16cid:durableId="1481383660">
    <w:abstractNumId w:val="43"/>
  </w:num>
  <w:num w:numId="19" w16cid:durableId="1092892102">
    <w:abstractNumId w:val="52"/>
  </w:num>
  <w:num w:numId="20" w16cid:durableId="185797189">
    <w:abstractNumId w:val="21"/>
  </w:num>
  <w:num w:numId="21" w16cid:durableId="1057632156">
    <w:abstractNumId w:val="54"/>
  </w:num>
  <w:num w:numId="22" w16cid:durableId="334042993">
    <w:abstractNumId w:val="39"/>
  </w:num>
  <w:num w:numId="23" w16cid:durableId="180516193">
    <w:abstractNumId w:val="38"/>
  </w:num>
  <w:num w:numId="24" w16cid:durableId="1221014105">
    <w:abstractNumId w:val="31"/>
  </w:num>
  <w:num w:numId="25" w16cid:durableId="2125532572">
    <w:abstractNumId w:val="10"/>
  </w:num>
  <w:num w:numId="26" w16cid:durableId="1134911184">
    <w:abstractNumId w:val="51"/>
  </w:num>
  <w:num w:numId="27" w16cid:durableId="101847541">
    <w:abstractNumId w:val="12"/>
  </w:num>
  <w:num w:numId="28" w16cid:durableId="346366117">
    <w:abstractNumId w:val="45"/>
  </w:num>
  <w:num w:numId="29" w16cid:durableId="182669258">
    <w:abstractNumId w:val="27"/>
  </w:num>
  <w:num w:numId="30" w16cid:durableId="304940150">
    <w:abstractNumId w:val="40"/>
  </w:num>
  <w:num w:numId="31" w16cid:durableId="309285428">
    <w:abstractNumId w:val="53"/>
  </w:num>
  <w:num w:numId="32" w16cid:durableId="625038742">
    <w:abstractNumId w:val="42"/>
  </w:num>
  <w:num w:numId="33" w16cid:durableId="1006907387">
    <w:abstractNumId w:val="28"/>
  </w:num>
  <w:num w:numId="34" w16cid:durableId="793714884">
    <w:abstractNumId w:val="14"/>
  </w:num>
  <w:num w:numId="35" w16cid:durableId="679967130">
    <w:abstractNumId w:val="16"/>
  </w:num>
  <w:num w:numId="36" w16cid:durableId="160435465">
    <w:abstractNumId w:val="41"/>
  </w:num>
  <w:num w:numId="37" w16cid:durableId="296616425">
    <w:abstractNumId w:val="56"/>
  </w:num>
  <w:num w:numId="38" w16cid:durableId="1958953190">
    <w:abstractNumId w:val="20"/>
  </w:num>
  <w:num w:numId="39" w16cid:durableId="382412412">
    <w:abstractNumId w:val="26"/>
  </w:num>
  <w:num w:numId="40" w16cid:durableId="2122803094">
    <w:abstractNumId w:val="55"/>
  </w:num>
  <w:num w:numId="41" w16cid:durableId="1027101570">
    <w:abstractNumId w:val="47"/>
  </w:num>
  <w:num w:numId="42" w16cid:durableId="1288245958">
    <w:abstractNumId w:val="36"/>
  </w:num>
  <w:num w:numId="43" w16cid:durableId="536310554">
    <w:abstractNumId w:val="15"/>
  </w:num>
  <w:num w:numId="44" w16cid:durableId="1243220464">
    <w:abstractNumId w:val="23"/>
  </w:num>
  <w:num w:numId="45" w16cid:durableId="1179544093">
    <w:abstractNumId w:val="48"/>
  </w:num>
  <w:num w:numId="46" w16cid:durableId="1242638296">
    <w:abstractNumId w:val="46"/>
  </w:num>
  <w:num w:numId="47" w16cid:durableId="1192187095">
    <w:abstractNumId w:val="44"/>
  </w:num>
  <w:num w:numId="48" w16cid:durableId="1946037538">
    <w:abstractNumId w:val="22"/>
  </w:num>
  <w:num w:numId="49" w16cid:durableId="507599832">
    <w:abstractNumId w:val="29"/>
  </w:num>
  <w:num w:numId="50" w16cid:durableId="1757172779">
    <w:abstractNumId w:val="37"/>
  </w:num>
  <w:num w:numId="51" w16cid:durableId="322901014">
    <w:abstractNumId w:val="33"/>
  </w:num>
  <w:num w:numId="52" w16cid:durableId="219095511">
    <w:abstractNumId w:val="17"/>
  </w:num>
  <w:num w:numId="53" w16cid:durableId="1004016798">
    <w:abstractNumId w:val="24"/>
  </w:num>
  <w:num w:numId="54" w16cid:durableId="1781148916">
    <w:abstractNumId w:val="18"/>
  </w:num>
  <w:num w:numId="55" w16cid:durableId="970942371">
    <w:abstractNumId w:val="11"/>
  </w:num>
  <w:num w:numId="56" w16cid:durableId="1414935481">
    <w:abstractNumId w:val="49"/>
  </w:num>
  <w:num w:numId="57" w16cid:durableId="1349987893">
    <w:abstractNumId w:val="19"/>
  </w:num>
  <w:num w:numId="58" w16cid:durableId="1914390239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6E"/>
    <w:rsid w:val="00007912"/>
    <w:rsid w:val="000139B8"/>
    <w:rsid w:val="000156AE"/>
    <w:rsid w:val="000206F0"/>
    <w:rsid w:val="000217D5"/>
    <w:rsid w:val="00021D25"/>
    <w:rsid w:val="00024580"/>
    <w:rsid w:val="0002638E"/>
    <w:rsid w:val="00031B8D"/>
    <w:rsid w:val="00033C98"/>
    <w:rsid w:val="000353AC"/>
    <w:rsid w:val="00042BE4"/>
    <w:rsid w:val="00044414"/>
    <w:rsid w:val="00044CE5"/>
    <w:rsid w:val="000462AF"/>
    <w:rsid w:val="00050A11"/>
    <w:rsid w:val="00052EED"/>
    <w:rsid w:val="00054C86"/>
    <w:rsid w:val="00056A45"/>
    <w:rsid w:val="000620A2"/>
    <w:rsid w:val="000667E4"/>
    <w:rsid w:val="0006752B"/>
    <w:rsid w:val="00070BA6"/>
    <w:rsid w:val="0008233D"/>
    <w:rsid w:val="000832D9"/>
    <w:rsid w:val="00087539"/>
    <w:rsid w:val="00087F58"/>
    <w:rsid w:val="0009017F"/>
    <w:rsid w:val="000946FC"/>
    <w:rsid w:val="000A1EC6"/>
    <w:rsid w:val="000B2016"/>
    <w:rsid w:val="000B26CB"/>
    <w:rsid w:val="000B7340"/>
    <w:rsid w:val="000C0845"/>
    <w:rsid w:val="000C6F40"/>
    <w:rsid w:val="000D23C8"/>
    <w:rsid w:val="000D27E9"/>
    <w:rsid w:val="000D5E90"/>
    <w:rsid w:val="000D60B8"/>
    <w:rsid w:val="000D620E"/>
    <w:rsid w:val="000D6435"/>
    <w:rsid w:val="000D6DF1"/>
    <w:rsid w:val="000E6B81"/>
    <w:rsid w:val="000F4B50"/>
    <w:rsid w:val="000F6381"/>
    <w:rsid w:val="0010519B"/>
    <w:rsid w:val="001061A3"/>
    <w:rsid w:val="00107DE0"/>
    <w:rsid w:val="00113629"/>
    <w:rsid w:val="00116C07"/>
    <w:rsid w:val="001272B2"/>
    <w:rsid w:val="001276F7"/>
    <w:rsid w:val="00134E41"/>
    <w:rsid w:val="00152B64"/>
    <w:rsid w:val="00155009"/>
    <w:rsid w:val="00165A70"/>
    <w:rsid w:val="00165E40"/>
    <w:rsid w:val="001701CB"/>
    <w:rsid w:val="0017065E"/>
    <w:rsid w:val="00190A57"/>
    <w:rsid w:val="001A2463"/>
    <w:rsid w:val="001A4E69"/>
    <w:rsid w:val="001B44AC"/>
    <w:rsid w:val="001B4AAF"/>
    <w:rsid w:val="001B7F8F"/>
    <w:rsid w:val="001C20BF"/>
    <w:rsid w:val="001C56E7"/>
    <w:rsid w:val="001C5AC3"/>
    <w:rsid w:val="001D0024"/>
    <w:rsid w:val="001D005C"/>
    <w:rsid w:val="001D5AD7"/>
    <w:rsid w:val="001E1879"/>
    <w:rsid w:val="001F1C21"/>
    <w:rsid w:val="001F1F54"/>
    <w:rsid w:val="001F21FB"/>
    <w:rsid w:val="001F417F"/>
    <w:rsid w:val="001F4C30"/>
    <w:rsid w:val="00203A7F"/>
    <w:rsid w:val="00207D69"/>
    <w:rsid w:val="002101E1"/>
    <w:rsid w:val="00210471"/>
    <w:rsid w:val="00212608"/>
    <w:rsid w:val="00215F8B"/>
    <w:rsid w:val="00216209"/>
    <w:rsid w:val="00217E15"/>
    <w:rsid w:val="002207C0"/>
    <w:rsid w:val="002208D8"/>
    <w:rsid w:val="00225556"/>
    <w:rsid w:val="002309FE"/>
    <w:rsid w:val="002331FE"/>
    <w:rsid w:val="002339DB"/>
    <w:rsid w:val="00233A52"/>
    <w:rsid w:val="00233D22"/>
    <w:rsid w:val="002364E3"/>
    <w:rsid w:val="00242A75"/>
    <w:rsid w:val="00244F47"/>
    <w:rsid w:val="00244F75"/>
    <w:rsid w:val="002455A4"/>
    <w:rsid w:val="002549F1"/>
    <w:rsid w:val="00257082"/>
    <w:rsid w:val="00266334"/>
    <w:rsid w:val="00272115"/>
    <w:rsid w:val="002765EB"/>
    <w:rsid w:val="002833AB"/>
    <w:rsid w:val="00283BCF"/>
    <w:rsid w:val="0028416E"/>
    <w:rsid w:val="00285BEE"/>
    <w:rsid w:val="00290123"/>
    <w:rsid w:val="00290A2C"/>
    <w:rsid w:val="002920EF"/>
    <w:rsid w:val="00293566"/>
    <w:rsid w:val="002A1DE9"/>
    <w:rsid w:val="002A20A3"/>
    <w:rsid w:val="002A4128"/>
    <w:rsid w:val="002A6004"/>
    <w:rsid w:val="002B313F"/>
    <w:rsid w:val="002B34E9"/>
    <w:rsid w:val="002B5BF7"/>
    <w:rsid w:val="002C36E2"/>
    <w:rsid w:val="002C4952"/>
    <w:rsid w:val="002C5534"/>
    <w:rsid w:val="002D72D2"/>
    <w:rsid w:val="002E71D9"/>
    <w:rsid w:val="002E7CB3"/>
    <w:rsid w:val="002F297F"/>
    <w:rsid w:val="002F77C0"/>
    <w:rsid w:val="00302882"/>
    <w:rsid w:val="0033298C"/>
    <w:rsid w:val="00344BEA"/>
    <w:rsid w:val="00352D3C"/>
    <w:rsid w:val="003535B5"/>
    <w:rsid w:val="00360A34"/>
    <w:rsid w:val="00366B95"/>
    <w:rsid w:val="0036791A"/>
    <w:rsid w:val="00372974"/>
    <w:rsid w:val="00375244"/>
    <w:rsid w:val="003905E5"/>
    <w:rsid w:val="003A00D2"/>
    <w:rsid w:val="003A4603"/>
    <w:rsid w:val="003A7C51"/>
    <w:rsid w:val="003B0BF5"/>
    <w:rsid w:val="003B24E7"/>
    <w:rsid w:val="003B7B3D"/>
    <w:rsid w:val="003C0299"/>
    <w:rsid w:val="003C3C3E"/>
    <w:rsid w:val="003C533B"/>
    <w:rsid w:val="003E03A3"/>
    <w:rsid w:val="003E74B3"/>
    <w:rsid w:val="003F0B3C"/>
    <w:rsid w:val="003F740D"/>
    <w:rsid w:val="00410EE4"/>
    <w:rsid w:val="00416203"/>
    <w:rsid w:val="00417C71"/>
    <w:rsid w:val="00421E83"/>
    <w:rsid w:val="0042529D"/>
    <w:rsid w:val="00426384"/>
    <w:rsid w:val="00426B2E"/>
    <w:rsid w:val="00426ECF"/>
    <w:rsid w:val="004301AA"/>
    <w:rsid w:val="00437330"/>
    <w:rsid w:val="00440744"/>
    <w:rsid w:val="00441FFE"/>
    <w:rsid w:val="00445133"/>
    <w:rsid w:val="00452679"/>
    <w:rsid w:val="0045485A"/>
    <w:rsid w:val="00456D89"/>
    <w:rsid w:val="004619C4"/>
    <w:rsid w:val="00470CDD"/>
    <w:rsid w:val="004713A3"/>
    <w:rsid w:val="00480798"/>
    <w:rsid w:val="00480FAB"/>
    <w:rsid w:val="00491E12"/>
    <w:rsid w:val="004954E0"/>
    <w:rsid w:val="0049693A"/>
    <w:rsid w:val="004A14E5"/>
    <w:rsid w:val="004A2761"/>
    <w:rsid w:val="004A6F98"/>
    <w:rsid w:val="004A73E6"/>
    <w:rsid w:val="004A77F2"/>
    <w:rsid w:val="004B03A8"/>
    <w:rsid w:val="004B0431"/>
    <w:rsid w:val="004B262C"/>
    <w:rsid w:val="004B27AB"/>
    <w:rsid w:val="004B5438"/>
    <w:rsid w:val="004B656F"/>
    <w:rsid w:val="004C003A"/>
    <w:rsid w:val="004C1231"/>
    <w:rsid w:val="004C5809"/>
    <w:rsid w:val="004D3E6B"/>
    <w:rsid w:val="004E26E9"/>
    <w:rsid w:val="004E3BCB"/>
    <w:rsid w:val="00502A2B"/>
    <w:rsid w:val="0051113D"/>
    <w:rsid w:val="00516ACA"/>
    <w:rsid w:val="00531053"/>
    <w:rsid w:val="005332BC"/>
    <w:rsid w:val="00535CB0"/>
    <w:rsid w:val="005372D0"/>
    <w:rsid w:val="00540DA8"/>
    <w:rsid w:val="00541815"/>
    <w:rsid w:val="005436F8"/>
    <w:rsid w:val="00543CD8"/>
    <w:rsid w:val="005470C6"/>
    <w:rsid w:val="00547A34"/>
    <w:rsid w:val="00550FD4"/>
    <w:rsid w:val="00556B12"/>
    <w:rsid w:val="00565BA2"/>
    <w:rsid w:val="00575C6D"/>
    <w:rsid w:val="00580043"/>
    <w:rsid w:val="0058308F"/>
    <w:rsid w:val="00583B0E"/>
    <w:rsid w:val="005846B1"/>
    <w:rsid w:val="00585A87"/>
    <w:rsid w:val="005921E8"/>
    <w:rsid w:val="005954CE"/>
    <w:rsid w:val="005A0A83"/>
    <w:rsid w:val="005A10D3"/>
    <w:rsid w:val="005A4BB6"/>
    <w:rsid w:val="005B1B56"/>
    <w:rsid w:val="005B7573"/>
    <w:rsid w:val="005C1C34"/>
    <w:rsid w:val="005C409C"/>
    <w:rsid w:val="005C52E9"/>
    <w:rsid w:val="005C5A10"/>
    <w:rsid w:val="005D102E"/>
    <w:rsid w:val="005D1231"/>
    <w:rsid w:val="005E76E2"/>
    <w:rsid w:val="005F4C64"/>
    <w:rsid w:val="005F5FE4"/>
    <w:rsid w:val="00604100"/>
    <w:rsid w:val="006067AF"/>
    <w:rsid w:val="00607483"/>
    <w:rsid w:val="006079BD"/>
    <w:rsid w:val="00612E38"/>
    <w:rsid w:val="006149C5"/>
    <w:rsid w:val="00617E13"/>
    <w:rsid w:val="006414F6"/>
    <w:rsid w:val="006420CC"/>
    <w:rsid w:val="00645C94"/>
    <w:rsid w:val="00647FEC"/>
    <w:rsid w:val="00652171"/>
    <w:rsid w:val="006538FB"/>
    <w:rsid w:val="00661CBC"/>
    <w:rsid w:val="006631D8"/>
    <w:rsid w:val="006639BA"/>
    <w:rsid w:val="00667E9C"/>
    <w:rsid w:val="00671B9B"/>
    <w:rsid w:val="00680089"/>
    <w:rsid w:val="006830B4"/>
    <w:rsid w:val="00683B38"/>
    <w:rsid w:val="006A2536"/>
    <w:rsid w:val="006A4FDF"/>
    <w:rsid w:val="006B0AF8"/>
    <w:rsid w:val="006C38A6"/>
    <w:rsid w:val="006C7F6D"/>
    <w:rsid w:val="006D2114"/>
    <w:rsid w:val="006D4E6F"/>
    <w:rsid w:val="006D5572"/>
    <w:rsid w:val="006D58BE"/>
    <w:rsid w:val="006E0A34"/>
    <w:rsid w:val="006E2F9C"/>
    <w:rsid w:val="006E7C8D"/>
    <w:rsid w:val="006F2F2E"/>
    <w:rsid w:val="006F5CE5"/>
    <w:rsid w:val="00702295"/>
    <w:rsid w:val="00704773"/>
    <w:rsid w:val="0071254D"/>
    <w:rsid w:val="007143F0"/>
    <w:rsid w:val="00717552"/>
    <w:rsid w:val="0072043E"/>
    <w:rsid w:val="007279CF"/>
    <w:rsid w:val="0073065D"/>
    <w:rsid w:val="00732454"/>
    <w:rsid w:val="00732F6A"/>
    <w:rsid w:val="007346BB"/>
    <w:rsid w:val="007360A0"/>
    <w:rsid w:val="0073747E"/>
    <w:rsid w:val="0074467B"/>
    <w:rsid w:val="00750D79"/>
    <w:rsid w:val="00751ADA"/>
    <w:rsid w:val="00756F9B"/>
    <w:rsid w:val="00760C56"/>
    <w:rsid w:val="00764DDC"/>
    <w:rsid w:val="0076775A"/>
    <w:rsid w:val="00770EF4"/>
    <w:rsid w:val="00772BDA"/>
    <w:rsid w:val="00774043"/>
    <w:rsid w:val="00775F31"/>
    <w:rsid w:val="00781AE0"/>
    <w:rsid w:val="0078253D"/>
    <w:rsid w:val="00782B2D"/>
    <w:rsid w:val="00792092"/>
    <w:rsid w:val="007925CA"/>
    <w:rsid w:val="00792F89"/>
    <w:rsid w:val="007A0965"/>
    <w:rsid w:val="007A6E4D"/>
    <w:rsid w:val="007B44E6"/>
    <w:rsid w:val="007B5985"/>
    <w:rsid w:val="007B7484"/>
    <w:rsid w:val="007B7522"/>
    <w:rsid w:val="007B7BCE"/>
    <w:rsid w:val="007C2C80"/>
    <w:rsid w:val="007C5C8E"/>
    <w:rsid w:val="007C62D2"/>
    <w:rsid w:val="007D15FF"/>
    <w:rsid w:val="007D2093"/>
    <w:rsid w:val="007D2A5B"/>
    <w:rsid w:val="007D35C9"/>
    <w:rsid w:val="007E1396"/>
    <w:rsid w:val="007E303A"/>
    <w:rsid w:val="007E590D"/>
    <w:rsid w:val="00806703"/>
    <w:rsid w:val="0081481E"/>
    <w:rsid w:val="00826B65"/>
    <w:rsid w:val="00827831"/>
    <w:rsid w:val="00830F26"/>
    <w:rsid w:val="00840AFA"/>
    <w:rsid w:val="00840D3D"/>
    <w:rsid w:val="00843464"/>
    <w:rsid w:val="00851F58"/>
    <w:rsid w:val="008563E0"/>
    <w:rsid w:val="0085732E"/>
    <w:rsid w:val="0086057C"/>
    <w:rsid w:val="0086294A"/>
    <w:rsid w:val="00874EBF"/>
    <w:rsid w:val="0087501D"/>
    <w:rsid w:val="008752D4"/>
    <w:rsid w:val="008810E9"/>
    <w:rsid w:val="00881BD0"/>
    <w:rsid w:val="00885378"/>
    <w:rsid w:val="00885C49"/>
    <w:rsid w:val="008865F6"/>
    <w:rsid w:val="00893975"/>
    <w:rsid w:val="00897446"/>
    <w:rsid w:val="008B0029"/>
    <w:rsid w:val="008B06E2"/>
    <w:rsid w:val="008B0A88"/>
    <w:rsid w:val="008B7E06"/>
    <w:rsid w:val="008C0C61"/>
    <w:rsid w:val="008C2A0C"/>
    <w:rsid w:val="008C480A"/>
    <w:rsid w:val="008C5B59"/>
    <w:rsid w:val="008C60AA"/>
    <w:rsid w:val="008C6897"/>
    <w:rsid w:val="008D624F"/>
    <w:rsid w:val="008D7759"/>
    <w:rsid w:val="008E0E46"/>
    <w:rsid w:val="008E1F99"/>
    <w:rsid w:val="008E4C72"/>
    <w:rsid w:val="008F1262"/>
    <w:rsid w:val="008F1B4E"/>
    <w:rsid w:val="008F5373"/>
    <w:rsid w:val="0090246E"/>
    <w:rsid w:val="00902A2C"/>
    <w:rsid w:val="00910627"/>
    <w:rsid w:val="00921432"/>
    <w:rsid w:val="00922428"/>
    <w:rsid w:val="00922F23"/>
    <w:rsid w:val="00927EE8"/>
    <w:rsid w:val="0093029F"/>
    <w:rsid w:val="00932C08"/>
    <w:rsid w:val="009372CA"/>
    <w:rsid w:val="0094252F"/>
    <w:rsid w:val="009437E7"/>
    <w:rsid w:val="00943D28"/>
    <w:rsid w:val="00943FF0"/>
    <w:rsid w:val="009500EE"/>
    <w:rsid w:val="009525B3"/>
    <w:rsid w:val="009530B8"/>
    <w:rsid w:val="0095480E"/>
    <w:rsid w:val="0096187F"/>
    <w:rsid w:val="00965D67"/>
    <w:rsid w:val="0097389C"/>
    <w:rsid w:val="009802DE"/>
    <w:rsid w:val="00982C35"/>
    <w:rsid w:val="00987E77"/>
    <w:rsid w:val="00996086"/>
    <w:rsid w:val="009A142E"/>
    <w:rsid w:val="009A4218"/>
    <w:rsid w:val="009B22A6"/>
    <w:rsid w:val="009B52C9"/>
    <w:rsid w:val="009C71E1"/>
    <w:rsid w:val="009D070E"/>
    <w:rsid w:val="009D09FD"/>
    <w:rsid w:val="009D719E"/>
    <w:rsid w:val="009E123A"/>
    <w:rsid w:val="009E4117"/>
    <w:rsid w:val="009E471B"/>
    <w:rsid w:val="009E6534"/>
    <w:rsid w:val="009F1309"/>
    <w:rsid w:val="009F260C"/>
    <w:rsid w:val="00A0048C"/>
    <w:rsid w:val="00A02932"/>
    <w:rsid w:val="00A03291"/>
    <w:rsid w:val="00A06116"/>
    <w:rsid w:val="00A12450"/>
    <w:rsid w:val="00A12851"/>
    <w:rsid w:val="00A14F93"/>
    <w:rsid w:val="00A20D03"/>
    <w:rsid w:val="00A34A46"/>
    <w:rsid w:val="00A46D9D"/>
    <w:rsid w:val="00A47735"/>
    <w:rsid w:val="00A50E55"/>
    <w:rsid w:val="00A53538"/>
    <w:rsid w:val="00A55A88"/>
    <w:rsid w:val="00A5733A"/>
    <w:rsid w:val="00A61296"/>
    <w:rsid w:val="00A640A2"/>
    <w:rsid w:val="00A66371"/>
    <w:rsid w:val="00A713F4"/>
    <w:rsid w:val="00A71FBF"/>
    <w:rsid w:val="00A744C4"/>
    <w:rsid w:val="00A75F38"/>
    <w:rsid w:val="00A81AD1"/>
    <w:rsid w:val="00A83943"/>
    <w:rsid w:val="00A92D27"/>
    <w:rsid w:val="00A94CB9"/>
    <w:rsid w:val="00A955CA"/>
    <w:rsid w:val="00AA784A"/>
    <w:rsid w:val="00AB0F08"/>
    <w:rsid w:val="00AB60F7"/>
    <w:rsid w:val="00AC566C"/>
    <w:rsid w:val="00AD0DFF"/>
    <w:rsid w:val="00AD39C6"/>
    <w:rsid w:val="00AF1E19"/>
    <w:rsid w:val="00AF384F"/>
    <w:rsid w:val="00AF5E50"/>
    <w:rsid w:val="00AF6773"/>
    <w:rsid w:val="00B02146"/>
    <w:rsid w:val="00B023D9"/>
    <w:rsid w:val="00B0507C"/>
    <w:rsid w:val="00B053EB"/>
    <w:rsid w:val="00B12C5E"/>
    <w:rsid w:val="00B225FF"/>
    <w:rsid w:val="00B23597"/>
    <w:rsid w:val="00B23CF4"/>
    <w:rsid w:val="00B260D4"/>
    <w:rsid w:val="00B2747A"/>
    <w:rsid w:val="00B32C6C"/>
    <w:rsid w:val="00B371F3"/>
    <w:rsid w:val="00B40DFA"/>
    <w:rsid w:val="00B41675"/>
    <w:rsid w:val="00B435C2"/>
    <w:rsid w:val="00B468EC"/>
    <w:rsid w:val="00B513D9"/>
    <w:rsid w:val="00B559A4"/>
    <w:rsid w:val="00B66E04"/>
    <w:rsid w:val="00B7529F"/>
    <w:rsid w:val="00B77871"/>
    <w:rsid w:val="00B77FFE"/>
    <w:rsid w:val="00B87F11"/>
    <w:rsid w:val="00B932B1"/>
    <w:rsid w:val="00B95ACC"/>
    <w:rsid w:val="00B96979"/>
    <w:rsid w:val="00B97B3B"/>
    <w:rsid w:val="00BA24D0"/>
    <w:rsid w:val="00BB22B2"/>
    <w:rsid w:val="00BB71EF"/>
    <w:rsid w:val="00BC7F9C"/>
    <w:rsid w:val="00BD0E8D"/>
    <w:rsid w:val="00BE3E9D"/>
    <w:rsid w:val="00BE6396"/>
    <w:rsid w:val="00BE6A29"/>
    <w:rsid w:val="00BF09AB"/>
    <w:rsid w:val="00C0487C"/>
    <w:rsid w:val="00C04B8E"/>
    <w:rsid w:val="00C07C82"/>
    <w:rsid w:val="00C176E4"/>
    <w:rsid w:val="00C2083F"/>
    <w:rsid w:val="00C20F97"/>
    <w:rsid w:val="00C22166"/>
    <w:rsid w:val="00C241A9"/>
    <w:rsid w:val="00C26FCD"/>
    <w:rsid w:val="00C27543"/>
    <w:rsid w:val="00C303D0"/>
    <w:rsid w:val="00C3205C"/>
    <w:rsid w:val="00C32BDA"/>
    <w:rsid w:val="00C343A0"/>
    <w:rsid w:val="00C34834"/>
    <w:rsid w:val="00C34927"/>
    <w:rsid w:val="00C37C6E"/>
    <w:rsid w:val="00C40731"/>
    <w:rsid w:val="00C40CB9"/>
    <w:rsid w:val="00C41468"/>
    <w:rsid w:val="00C465BF"/>
    <w:rsid w:val="00C47075"/>
    <w:rsid w:val="00C518B9"/>
    <w:rsid w:val="00C521CC"/>
    <w:rsid w:val="00C5228A"/>
    <w:rsid w:val="00C52FCA"/>
    <w:rsid w:val="00C617A9"/>
    <w:rsid w:val="00C63195"/>
    <w:rsid w:val="00C70EF4"/>
    <w:rsid w:val="00C73C77"/>
    <w:rsid w:val="00C77F21"/>
    <w:rsid w:val="00C829CA"/>
    <w:rsid w:val="00C8461B"/>
    <w:rsid w:val="00C94A9D"/>
    <w:rsid w:val="00C94B9A"/>
    <w:rsid w:val="00C96543"/>
    <w:rsid w:val="00C96F24"/>
    <w:rsid w:val="00CA62D8"/>
    <w:rsid w:val="00CA64D0"/>
    <w:rsid w:val="00CA6CBD"/>
    <w:rsid w:val="00CA76C0"/>
    <w:rsid w:val="00CB0776"/>
    <w:rsid w:val="00CB2821"/>
    <w:rsid w:val="00CB37B0"/>
    <w:rsid w:val="00CD0042"/>
    <w:rsid w:val="00CD1EFB"/>
    <w:rsid w:val="00CD2199"/>
    <w:rsid w:val="00CE64E4"/>
    <w:rsid w:val="00CE6617"/>
    <w:rsid w:val="00CF39AC"/>
    <w:rsid w:val="00CF509E"/>
    <w:rsid w:val="00CF6DB3"/>
    <w:rsid w:val="00D0547E"/>
    <w:rsid w:val="00D05B25"/>
    <w:rsid w:val="00D11E7F"/>
    <w:rsid w:val="00D12714"/>
    <w:rsid w:val="00D1561C"/>
    <w:rsid w:val="00D269DD"/>
    <w:rsid w:val="00D27047"/>
    <w:rsid w:val="00D44A2D"/>
    <w:rsid w:val="00D55CFE"/>
    <w:rsid w:val="00D5620C"/>
    <w:rsid w:val="00D57003"/>
    <w:rsid w:val="00D60146"/>
    <w:rsid w:val="00D66E57"/>
    <w:rsid w:val="00D67A3F"/>
    <w:rsid w:val="00D76C30"/>
    <w:rsid w:val="00D76F60"/>
    <w:rsid w:val="00D93043"/>
    <w:rsid w:val="00D9400B"/>
    <w:rsid w:val="00DA11F4"/>
    <w:rsid w:val="00DB208A"/>
    <w:rsid w:val="00DB6106"/>
    <w:rsid w:val="00DB6C10"/>
    <w:rsid w:val="00DB7D16"/>
    <w:rsid w:val="00DC44CD"/>
    <w:rsid w:val="00DC776A"/>
    <w:rsid w:val="00DD39A5"/>
    <w:rsid w:val="00DD7465"/>
    <w:rsid w:val="00DE2FC8"/>
    <w:rsid w:val="00DE4821"/>
    <w:rsid w:val="00DE74CB"/>
    <w:rsid w:val="00DE78C8"/>
    <w:rsid w:val="00DF09C4"/>
    <w:rsid w:val="00DF0AD0"/>
    <w:rsid w:val="00DF220E"/>
    <w:rsid w:val="00DF4ABE"/>
    <w:rsid w:val="00E13F39"/>
    <w:rsid w:val="00E14A16"/>
    <w:rsid w:val="00E178BA"/>
    <w:rsid w:val="00E21D48"/>
    <w:rsid w:val="00E249C4"/>
    <w:rsid w:val="00E32EC1"/>
    <w:rsid w:val="00E35B49"/>
    <w:rsid w:val="00E37658"/>
    <w:rsid w:val="00E3782A"/>
    <w:rsid w:val="00E37CD7"/>
    <w:rsid w:val="00E40DAB"/>
    <w:rsid w:val="00E50DEC"/>
    <w:rsid w:val="00E53932"/>
    <w:rsid w:val="00E733FD"/>
    <w:rsid w:val="00E8679D"/>
    <w:rsid w:val="00E86B0F"/>
    <w:rsid w:val="00E96D32"/>
    <w:rsid w:val="00EB04A8"/>
    <w:rsid w:val="00EB1593"/>
    <w:rsid w:val="00EB527B"/>
    <w:rsid w:val="00ED0607"/>
    <w:rsid w:val="00ED15DB"/>
    <w:rsid w:val="00ED1689"/>
    <w:rsid w:val="00ED1CBD"/>
    <w:rsid w:val="00ED1F0F"/>
    <w:rsid w:val="00ED32E7"/>
    <w:rsid w:val="00ED361F"/>
    <w:rsid w:val="00ED4743"/>
    <w:rsid w:val="00ED722E"/>
    <w:rsid w:val="00EE151F"/>
    <w:rsid w:val="00EE61EE"/>
    <w:rsid w:val="00EE7591"/>
    <w:rsid w:val="00EF0EF6"/>
    <w:rsid w:val="00EF164D"/>
    <w:rsid w:val="00F1127A"/>
    <w:rsid w:val="00F13EAA"/>
    <w:rsid w:val="00F2075F"/>
    <w:rsid w:val="00F24E5D"/>
    <w:rsid w:val="00F321B3"/>
    <w:rsid w:val="00F34976"/>
    <w:rsid w:val="00F47ED0"/>
    <w:rsid w:val="00F51413"/>
    <w:rsid w:val="00F52BBE"/>
    <w:rsid w:val="00F52BF6"/>
    <w:rsid w:val="00F60C00"/>
    <w:rsid w:val="00F7542B"/>
    <w:rsid w:val="00F75AD5"/>
    <w:rsid w:val="00F817D8"/>
    <w:rsid w:val="00F903B1"/>
    <w:rsid w:val="00F9482D"/>
    <w:rsid w:val="00FA0E52"/>
    <w:rsid w:val="00FA4C9F"/>
    <w:rsid w:val="00FA4F26"/>
    <w:rsid w:val="00FB1B7B"/>
    <w:rsid w:val="00FB28CA"/>
    <w:rsid w:val="00FB36FA"/>
    <w:rsid w:val="00FC020A"/>
    <w:rsid w:val="00FC15E3"/>
    <w:rsid w:val="00FC55EE"/>
    <w:rsid w:val="00FC7266"/>
    <w:rsid w:val="00FD1C81"/>
    <w:rsid w:val="00FD5C8D"/>
    <w:rsid w:val="00FD5D38"/>
    <w:rsid w:val="00FE544C"/>
    <w:rsid w:val="00FF24D1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6AD4F"/>
  <w15:docId w15:val="{156885B4-5562-4AA5-B407-0DB531D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6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C37C6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C37C6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37C6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C37C6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C37C6E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C6E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C37C6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37C6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37C6E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37C6E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37C6E"/>
  </w:style>
  <w:style w:type="character" w:customStyle="1" w:styleId="WW8Num1z1">
    <w:name w:val="WW8Num1z1"/>
    <w:rsid w:val="00C37C6E"/>
  </w:style>
  <w:style w:type="character" w:customStyle="1" w:styleId="WW8Num1z2">
    <w:name w:val="WW8Num1z2"/>
    <w:rsid w:val="00C37C6E"/>
  </w:style>
  <w:style w:type="character" w:customStyle="1" w:styleId="WW8Num1z3">
    <w:name w:val="WW8Num1z3"/>
    <w:rsid w:val="00C37C6E"/>
  </w:style>
  <w:style w:type="character" w:customStyle="1" w:styleId="WW8Num1z4">
    <w:name w:val="WW8Num1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37C6E"/>
  </w:style>
  <w:style w:type="character" w:customStyle="1" w:styleId="WW8Num1z6">
    <w:name w:val="WW8Num1z6"/>
    <w:rsid w:val="00C37C6E"/>
  </w:style>
  <w:style w:type="character" w:customStyle="1" w:styleId="WW8Num1z7">
    <w:name w:val="WW8Num1z7"/>
    <w:rsid w:val="00C37C6E"/>
  </w:style>
  <w:style w:type="character" w:customStyle="1" w:styleId="WW8Num1z8">
    <w:name w:val="WW8Num1z8"/>
    <w:rsid w:val="00C37C6E"/>
  </w:style>
  <w:style w:type="character" w:customStyle="1" w:styleId="WW8Num2z0">
    <w:name w:val="WW8Num2z0"/>
    <w:rsid w:val="00C37C6E"/>
  </w:style>
  <w:style w:type="character" w:customStyle="1" w:styleId="WW8Num2z1">
    <w:name w:val="WW8Num2z1"/>
    <w:rsid w:val="00C37C6E"/>
  </w:style>
  <w:style w:type="character" w:customStyle="1" w:styleId="WW8Num2z2">
    <w:name w:val="WW8Num2z2"/>
    <w:rsid w:val="00C37C6E"/>
  </w:style>
  <w:style w:type="character" w:customStyle="1" w:styleId="WW8Num2z3">
    <w:name w:val="WW8Num2z3"/>
    <w:rsid w:val="00C37C6E"/>
  </w:style>
  <w:style w:type="character" w:customStyle="1" w:styleId="WW8Num2z4">
    <w:name w:val="WW8Num2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37C6E"/>
  </w:style>
  <w:style w:type="character" w:customStyle="1" w:styleId="WW8Num2z6">
    <w:name w:val="WW8Num2z6"/>
    <w:rsid w:val="00C37C6E"/>
  </w:style>
  <w:style w:type="character" w:customStyle="1" w:styleId="WW8Num2z7">
    <w:name w:val="WW8Num2z7"/>
    <w:rsid w:val="00C37C6E"/>
  </w:style>
  <w:style w:type="character" w:customStyle="1" w:styleId="WW8Num2z8">
    <w:name w:val="WW8Num2z8"/>
    <w:rsid w:val="00C37C6E"/>
  </w:style>
  <w:style w:type="character" w:customStyle="1" w:styleId="WW8Num3z0">
    <w:name w:val="WW8Num3z0"/>
    <w:rsid w:val="00C37C6E"/>
    <w:rPr>
      <w:rFonts w:ascii="Symbol" w:hAnsi="Symbol" w:cs="Symbol"/>
      <w:lang w:val="el-GR"/>
    </w:rPr>
  </w:style>
  <w:style w:type="character" w:customStyle="1" w:styleId="WW8Num4z0">
    <w:name w:val="WW8Num4z0"/>
    <w:rsid w:val="00C37C6E"/>
    <w:rPr>
      <w:lang w:val="el-GR"/>
    </w:rPr>
  </w:style>
  <w:style w:type="character" w:customStyle="1" w:styleId="WW8Num5z0">
    <w:name w:val="WW8Num5z0"/>
    <w:rsid w:val="00C37C6E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37C6E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37C6E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37C6E"/>
    <w:rPr>
      <w:b/>
      <w:bCs/>
      <w:szCs w:val="22"/>
      <w:lang w:val="el-GR"/>
    </w:rPr>
  </w:style>
  <w:style w:type="character" w:customStyle="1" w:styleId="WW8Num8z1">
    <w:name w:val="WW8Num8z1"/>
    <w:rsid w:val="00C37C6E"/>
  </w:style>
  <w:style w:type="character" w:customStyle="1" w:styleId="WW8Num8z2">
    <w:name w:val="WW8Num8z2"/>
    <w:rsid w:val="00C37C6E"/>
  </w:style>
  <w:style w:type="character" w:customStyle="1" w:styleId="WW8Num8z3">
    <w:name w:val="WW8Num8z3"/>
    <w:rsid w:val="00C37C6E"/>
  </w:style>
  <w:style w:type="character" w:customStyle="1" w:styleId="WW8Num8z4">
    <w:name w:val="WW8Num8z4"/>
    <w:rsid w:val="00C37C6E"/>
  </w:style>
  <w:style w:type="character" w:customStyle="1" w:styleId="WW8Num8z5">
    <w:name w:val="WW8Num8z5"/>
    <w:rsid w:val="00C37C6E"/>
  </w:style>
  <w:style w:type="character" w:customStyle="1" w:styleId="WW8Num8z6">
    <w:name w:val="WW8Num8z6"/>
    <w:rsid w:val="00C37C6E"/>
  </w:style>
  <w:style w:type="character" w:customStyle="1" w:styleId="WW8Num8z7">
    <w:name w:val="WW8Num8z7"/>
    <w:rsid w:val="00C37C6E"/>
  </w:style>
  <w:style w:type="character" w:customStyle="1" w:styleId="WW8Num8z8">
    <w:name w:val="WW8Num8z8"/>
    <w:rsid w:val="00C37C6E"/>
  </w:style>
  <w:style w:type="character" w:customStyle="1" w:styleId="WW8Num9z0">
    <w:name w:val="WW8Num9z0"/>
    <w:rsid w:val="00C37C6E"/>
    <w:rPr>
      <w:b/>
      <w:bCs/>
      <w:szCs w:val="22"/>
      <w:lang w:val="el-GR"/>
    </w:rPr>
  </w:style>
  <w:style w:type="character" w:customStyle="1" w:styleId="WW8Num9z1">
    <w:name w:val="WW8Num9z1"/>
    <w:rsid w:val="00C37C6E"/>
    <w:rPr>
      <w:rFonts w:eastAsia="Calibri"/>
      <w:lang w:val="el-GR"/>
    </w:rPr>
  </w:style>
  <w:style w:type="character" w:customStyle="1" w:styleId="WW8Num9z2">
    <w:name w:val="WW8Num9z2"/>
    <w:rsid w:val="00C37C6E"/>
  </w:style>
  <w:style w:type="character" w:customStyle="1" w:styleId="WW8Num9z3">
    <w:name w:val="WW8Num9z3"/>
    <w:rsid w:val="00C37C6E"/>
  </w:style>
  <w:style w:type="character" w:customStyle="1" w:styleId="WW8Num9z4">
    <w:name w:val="WW8Num9z4"/>
    <w:rsid w:val="00C37C6E"/>
  </w:style>
  <w:style w:type="character" w:customStyle="1" w:styleId="WW8Num9z5">
    <w:name w:val="WW8Num9z5"/>
    <w:rsid w:val="00C37C6E"/>
  </w:style>
  <w:style w:type="character" w:customStyle="1" w:styleId="WW8Num9z6">
    <w:name w:val="WW8Num9z6"/>
    <w:rsid w:val="00C37C6E"/>
  </w:style>
  <w:style w:type="character" w:customStyle="1" w:styleId="WW8Num9z7">
    <w:name w:val="WW8Num9z7"/>
    <w:rsid w:val="00C37C6E"/>
  </w:style>
  <w:style w:type="character" w:customStyle="1" w:styleId="WW8Num9z8">
    <w:name w:val="WW8Num9z8"/>
    <w:rsid w:val="00C37C6E"/>
  </w:style>
  <w:style w:type="character" w:customStyle="1" w:styleId="WW8Num10z0">
    <w:name w:val="WW8Num10z0"/>
    <w:rsid w:val="00C37C6E"/>
    <w:rPr>
      <w:rFonts w:ascii="Symbol" w:hAnsi="Symbol" w:cs="OpenSymbol"/>
      <w:color w:val="5B9BD5"/>
    </w:rPr>
  </w:style>
  <w:style w:type="character" w:customStyle="1" w:styleId="WW8Num7z1">
    <w:name w:val="WW8Num7z1"/>
    <w:rsid w:val="00C37C6E"/>
  </w:style>
  <w:style w:type="character" w:customStyle="1" w:styleId="WW8Num7z2">
    <w:name w:val="WW8Num7z2"/>
    <w:rsid w:val="00C37C6E"/>
  </w:style>
  <w:style w:type="character" w:customStyle="1" w:styleId="WW8Num7z3">
    <w:name w:val="WW8Num7z3"/>
    <w:rsid w:val="00C37C6E"/>
  </w:style>
  <w:style w:type="character" w:customStyle="1" w:styleId="WW8Num7z4">
    <w:name w:val="WW8Num7z4"/>
    <w:rsid w:val="00C37C6E"/>
  </w:style>
  <w:style w:type="character" w:customStyle="1" w:styleId="WW8Num7z5">
    <w:name w:val="WW8Num7z5"/>
    <w:rsid w:val="00C37C6E"/>
  </w:style>
  <w:style w:type="character" w:customStyle="1" w:styleId="WW8Num7z6">
    <w:name w:val="WW8Num7z6"/>
    <w:rsid w:val="00C37C6E"/>
  </w:style>
  <w:style w:type="character" w:customStyle="1" w:styleId="WW8Num7z7">
    <w:name w:val="WW8Num7z7"/>
    <w:rsid w:val="00C37C6E"/>
  </w:style>
  <w:style w:type="character" w:customStyle="1" w:styleId="WW8Num7z8">
    <w:name w:val="WW8Num7z8"/>
    <w:rsid w:val="00C37C6E"/>
  </w:style>
  <w:style w:type="character" w:customStyle="1" w:styleId="10">
    <w:name w:val="Προεπιλεγμένη γραμματοσειρά1"/>
    <w:rsid w:val="00C37C6E"/>
  </w:style>
  <w:style w:type="character" w:customStyle="1" w:styleId="WW-DefaultParagraphFont">
    <w:name w:val="WW-Default Paragraph Font"/>
    <w:rsid w:val="00C37C6E"/>
  </w:style>
  <w:style w:type="character" w:customStyle="1" w:styleId="30">
    <w:name w:val="Προεπιλεγμένη γραμματοσειρά3"/>
    <w:rsid w:val="00C37C6E"/>
  </w:style>
  <w:style w:type="character" w:customStyle="1" w:styleId="WW-DefaultParagraphFont1">
    <w:name w:val="WW-Default Paragraph Font1"/>
    <w:rsid w:val="00C37C6E"/>
  </w:style>
  <w:style w:type="character" w:customStyle="1" w:styleId="WW8Num10z1">
    <w:name w:val="WW8Num10z1"/>
    <w:rsid w:val="00C37C6E"/>
    <w:rPr>
      <w:rFonts w:eastAsia="Calibri"/>
      <w:lang w:val="el-GR"/>
    </w:rPr>
  </w:style>
  <w:style w:type="character" w:customStyle="1" w:styleId="WW8Num10z2">
    <w:name w:val="WW8Num10z2"/>
    <w:rsid w:val="00C37C6E"/>
  </w:style>
  <w:style w:type="character" w:customStyle="1" w:styleId="WW8Num10z3">
    <w:name w:val="WW8Num10z3"/>
    <w:rsid w:val="00C37C6E"/>
  </w:style>
  <w:style w:type="character" w:customStyle="1" w:styleId="WW8Num10z4">
    <w:name w:val="WW8Num10z4"/>
    <w:rsid w:val="00C37C6E"/>
  </w:style>
  <w:style w:type="character" w:customStyle="1" w:styleId="WW8Num10z5">
    <w:name w:val="WW8Num10z5"/>
    <w:rsid w:val="00C37C6E"/>
  </w:style>
  <w:style w:type="character" w:customStyle="1" w:styleId="WW8Num10z6">
    <w:name w:val="WW8Num10z6"/>
    <w:rsid w:val="00C37C6E"/>
  </w:style>
  <w:style w:type="character" w:customStyle="1" w:styleId="WW8Num10z7">
    <w:name w:val="WW8Num10z7"/>
    <w:rsid w:val="00C37C6E"/>
  </w:style>
  <w:style w:type="character" w:customStyle="1" w:styleId="WW8Num10z8">
    <w:name w:val="WW8Num10z8"/>
    <w:rsid w:val="00C37C6E"/>
  </w:style>
  <w:style w:type="character" w:customStyle="1" w:styleId="WW8Num11z0">
    <w:name w:val="WW8Num11z0"/>
    <w:rsid w:val="00C37C6E"/>
    <w:rPr>
      <w:rFonts w:ascii="Symbol" w:hAnsi="Symbol" w:cs="OpenSymbol"/>
    </w:rPr>
  </w:style>
  <w:style w:type="character" w:customStyle="1" w:styleId="DefaultParagraphFont2">
    <w:name w:val="Default Paragraph Font2"/>
    <w:rsid w:val="00C37C6E"/>
  </w:style>
  <w:style w:type="character" w:customStyle="1" w:styleId="WW8Num11z1">
    <w:name w:val="WW8Num11z1"/>
    <w:rsid w:val="00C37C6E"/>
  </w:style>
  <w:style w:type="character" w:customStyle="1" w:styleId="WW8Num11z2">
    <w:name w:val="WW8Num11z2"/>
    <w:rsid w:val="00C37C6E"/>
  </w:style>
  <w:style w:type="character" w:customStyle="1" w:styleId="WW8Num11z3">
    <w:name w:val="WW8Num11z3"/>
    <w:rsid w:val="00C37C6E"/>
  </w:style>
  <w:style w:type="character" w:customStyle="1" w:styleId="WW8Num11z4">
    <w:name w:val="WW8Num11z4"/>
    <w:rsid w:val="00C37C6E"/>
  </w:style>
  <w:style w:type="character" w:customStyle="1" w:styleId="WW8Num11z5">
    <w:name w:val="WW8Num11z5"/>
    <w:rsid w:val="00C37C6E"/>
  </w:style>
  <w:style w:type="character" w:customStyle="1" w:styleId="WW8Num11z6">
    <w:name w:val="WW8Num11z6"/>
    <w:rsid w:val="00C37C6E"/>
  </w:style>
  <w:style w:type="character" w:customStyle="1" w:styleId="WW8Num11z7">
    <w:name w:val="WW8Num11z7"/>
    <w:rsid w:val="00C37C6E"/>
  </w:style>
  <w:style w:type="character" w:customStyle="1" w:styleId="WW8Num11z8">
    <w:name w:val="WW8Num11z8"/>
    <w:rsid w:val="00C37C6E"/>
  </w:style>
  <w:style w:type="character" w:customStyle="1" w:styleId="WW8Num12z0">
    <w:name w:val="WW8Num12z0"/>
    <w:rsid w:val="00C37C6E"/>
    <w:rPr>
      <w:b/>
      <w:bCs/>
      <w:szCs w:val="22"/>
      <w:lang w:val="el-GR"/>
    </w:rPr>
  </w:style>
  <w:style w:type="character" w:customStyle="1" w:styleId="WW8Num12z1">
    <w:name w:val="WW8Num12z1"/>
    <w:rsid w:val="00C37C6E"/>
    <w:rPr>
      <w:rFonts w:eastAsia="Calibri"/>
      <w:lang w:val="el-GR"/>
    </w:rPr>
  </w:style>
  <w:style w:type="character" w:customStyle="1" w:styleId="WW8Num12z2">
    <w:name w:val="WW8Num12z2"/>
    <w:rsid w:val="00C37C6E"/>
  </w:style>
  <w:style w:type="character" w:customStyle="1" w:styleId="WW8Num12z3">
    <w:name w:val="WW8Num12z3"/>
    <w:rsid w:val="00C37C6E"/>
  </w:style>
  <w:style w:type="character" w:customStyle="1" w:styleId="WW8Num12z4">
    <w:name w:val="WW8Num12z4"/>
    <w:rsid w:val="00C37C6E"/>
  </w:style>
  <w:style w:type="character" w:customStyle="1" w:styleId="WW8Num12z5">
    <w:name w:val="WW8Num12z5"/>
    <w:rsid w:val="00C37C6E"/>
  </w:style>
  <w:style w:type="character" w:customStyle="1" w:styleId="WW8Num12z6">
    <w:name w:val="WW8Num12z6"/>
    <w:rsid w:val="00C37C6E"/>
  </w:style>
  <w:style w:type="character" w:customStyle="1" w:styleId="WW8Num12z7">
    <w:name w:val="WW8Num12z7"/>
    <w:rsid w:val="00C37C6E"/>
  </w:style>
  <w:style w:type="character" w:customStyle="1" w:styleId="WW8Num12z8">
    <w:name w:val="WW8Num12z8"/>
    <w:rsid w:val="00C37C6E"/>
  </w:style>
  <w:style w:type="character" w:customStyle="1" w:styleId="WW8Num13z0">
    <w:name w:val="WW8Num13z0"/>
    <w:rsid w:val="00C37C6E"/>
    <w:rPr>
      <w:rFonts w:ascii="Symbol" w:hAnsi="Symbol" w:cs="OpenSymbol"/>
    </w:rPr>
  </w:style>
  <w:style w:type="character" w:customStyle="1" w:styleId="WW-DefaultParagraphFont11">
    <w:name w:val="WW-Default Paragraph Font11"/>
    <w:rsid w:val="00C37C6E"/>
  </w:style>
  <w:style w:type="character" w:customStyle="1" w:styleId="WW8Num13z1">
    <w:name w:val="WW8Num13z1"/>
    <w:rsid w:val="00C37C6E"/>
    <w:rPr>
      <w:rFonts w:eastAsia="Calibri"/>
      <w:lang w:val="el-GR"/>
    </w:rPr>
  </w:style>
  <w:style w:type="character" w:customStyle="1" w:styleId="WW8Num13z2">
    <w:name w:val="WW8Num13z2"/>
    <w:rsid w:val="00C37C6E"/>
  </w:style>
  <w:style w:type="character" w:customStyle="1" w:styleId="WW8Num13z3">
    <w:name w:val="WW8Num13z3"/>
    <w:rsid w:val="00C37C6E"/>
  </w:style>
  <w:style w:type="character" w:customStyle="1" w:styleId="WW8Num13z4">
    <w:name w:val="WW8Num13z4"/>
    <w:rsid w:val="00C37C6E"/>
  </w:style>
  <w:style w:type="character" w:customStyle="1" w:styleId="WW8Num13z5">
    <w:name w:val="WW8Num13z5"/>
    <w:rsid w:val="00C37C6E"/>
  </w:style>
  <w:style w:type="character" w:customStyle="1" w:styleId="WW8Num13z6">
    <w:name w:val="WW8Num13z6"/>
    <w:rsid w:val="00C37C6E"/>
  </w:style>
  <w:style w:type="character" w:customStyle="1" w:styleId="WW8Num13z7">
    <w:name w:val="WW8Num13z7"/>
    <w:rsid w:val="00C37C6E"/>
  </w:style>
  <w:style w:type="character" w:customStyle="1" w:styleId="WW8Num13z8">
    <w:name w:val="WW8Num13z8"/>
    <w:rsid w:val="00C37C6E"/>
  </w:style>
  <w:style w:type="character" w:customStyle="1" w:styleId="WW8Num14z0">
    <w:name w:val="WW8Num14z0"/>
    <w:rsid w:val="00C37C6E"/>
    <w:rPr>
      <w:rFonts w:ascii="Symbol" w:hAnsi="Symbol" w:cs="OpenSymbol"/>
    </w:rPr>
  </w:style>
  <w:style w:type="character" w:customStyle="1" w:styleId="WW8Num14z1">
    <w:name w:val="WW8Num14z1"/>
    <w:rsid w:val="00C37C6E"/>
  </w:style>
  <w:style w:type="character" w:customStyle="1" w:styleId="WW8Num14z2">
    <w:name w:val="WW8Num14z2"/>
    <w:rsid w:val="00C37C6E"/>
  </w:style>
  <w:style w:type="character" w:customStyle="1" w:styleId="WW8Num14z3">
    <w:name w:val="WW8Num14z3"/>
    <w:rsid w:val="00C37C6E"/>
  </w:style>
  <w:style w:type="character" w:customStyle="1" w:styleId="WW8Num14z4">
    <w:name w:val="WW8Num14z4"/>
    <w:rsid w:val="00C37C6E"/>
  </w:style>
  <w:style w:type="character" w:customStyle="1" w:styleId="WW8Num14z5">
    <w:name w:val="WW8Num14z5"/>
    <w:rsid w:val="00C37C6E"/>
  </w:style>
  <w:style w:type="character" w:customStyle="1" w:styleId="WW8Num14z6">
    <w:name w:val="WW8Num14z6"/>
    <w:rsid w:val="00C37C6E"/>
  </w:style>
  <w:style w:type="character" w:customStyle="1" w:styleId="WW8Num14z7">
    <w:name w:val="WW8Num14z7"/>
    <w:rsid w:val="00C37C6E"/>
  </w:style>
  <w:style w:type="character" w:customStyle="1" w:styleId="WW8Num14z8">
    <w:name w:val="WW8Num14z8"/>
    <w:rsid w:val="00C37C6E"/>
  </w:style>
  <w:style w:type="character" w:customStyle="1" w:styleId="WW8Num15z0">
    <w:name w:val="WW8Num15z0"/>
    <w:rsid w:val="00C37C6E"/>
  </w:style>
  <w:style w:type="character" w:customStyle="1" w:styleId="WW8Num15z1">
    <w:name w:val="WW8Num15z1"/>
    <w:rsid w:val="00C37C6E"/>
  </w:style>
  <w:style w:type="character" w:customStyle="1" w:styleId="WW8Num15z2">
    <w:name w:val="WW8Num15z2"/>
    <w:rsid w:val="00C37C6E"/>
  </w:style>
  <w:style w:type="character" w:customStyle="1" w:styleId="WW8Num15z3">
    <w:name w:val="WW8Num15z3"/>
    <w:rsid w:val="00C37C6E"/>
  </w:style>
  <w:style w:type="character" w:customStyle="1" w:styleId="WW8Num15z4">
    <w:name w:val="WW8Num15z4"/>
    <w:rsid w:val="00C37C6E"/>
  </w:style>
  <w:style w:type="character" w:customStyle="1" w:styleId="WW8Num15z5">
    <w:name w:val="WW8Num15z5"/>
    <w:rsid w:val="00C37C6E"/>
  </w:style>
  <w:style w:type="character" w:customStyle="1" w:styleId="WW8Num15z6">
    <w:name w:val="WW8Num15z6"/>
    <w:rsid w:val="00C37C6E"/>
  </w:style>
  <w:style w:type="character" w:customStyle="1" w:styleId="WW8Num15z7">
    <w:name w:val="WW8Num15z7"/>
    <w:rsid w:val="00C37C6E"/>
  </w:style>
  <w:style w:type="character" w:customStyle="1" w:styleId="WW8Num15z8">
    <w:name w:val="WW8Num15z8"/>
    <w:rsid w:val="00C37C6E"/>
  </w:style>
  <w:style w:type="character" w:customStyle="1" w:styleId="WW8Num16z0">
    <w:name w:val="WW8Num16z0"/>
    <w:rsid w:val="00C37C6E"/>
  </w:style>
  <w:style w:type="character" w:customStyle="1" w:styleId="WW8Num16z1">
    <w:name w:val="WW8Num16z1"/>
    <w:rsid w:val="00C37C6E"/>
  </w:style>
  <w:style w:type="character" w:customStyle="1" w:styleId="WW8Num16z2">
    <w:name w:val="WW8Num16z2"/>
    <w:rsid w:val="00C37C6E"/>
  </w:style>
  <w:style w:type="character" w:customStyle="1" w:styleId="WW8Num16z3">
    <w:name w:val="WW8Num16z3"/>
    <w:rsid w:val="00C37C6E"/>
  </w:style>
  <w:style w:type="character" w:customStyle="1" w:styleId="WW8Num16z4">
    <w:name w:val="WW8Num16z4"/>
    <w:rsid w:val="00C37C6E"/>
  </w:style>
  <w:style w:type="character" w:customStyle="1" w:styleId="WW8Num16z5">
    <w:name w:val="WW8Num16z5"/>
    <w:rsid w:val="00C37C6E"/>
  </w:style>
  <w:style w:type="character" w:customStyle="1" w:styleId="WW8Num16z6">
    <w:name w:val="WW8Num16z6"/>
    <w:rsid w:val="00C37C6E"/>
  </w:style>
  <w:style w:type="character" w:customStyle="1" w:styleId="WW8Num16z7">
    <w:name w:val="WW8Num16z7"/>
    <w:rsid w:val="00C37C6E"/>
  </w:style>
  <w:style w:type="character" w:customStyle="1" w:styleId="WW8Num16z8">
    <w:name w:val="WW8Num16z8"/>
    <w:rsid w:val="00C37C6E"/>
  </w:style>
  <w:style w:type="character" w:customStyle="1" w:styleId="WW-DefaultParagraphFont111">
    <w:name w:val="WW-Default Paragraph Font111"/>
    <w:rsid w:val="00C37C6E"/>
  </w:style>
  <w:style w:type="character" w:customStyle="1" w:styleId="WW-DefaultParagraphFont1111">
    <w:name w:val="WW-Default Paragraph Font1111"/>
    <w:rsid w:val="00C37C6E"/>
  </w:style>
  <w:style w:type="character" w:customStyle="1" w:styleId="WW-DefaultParagraphFont11111">
    <w:name w:val="WW-Default Paragraph Font11111"/>
    <w:rsid w:val="00C37C6E"/>
  </w:style>
  <w:style w:type="character" w:customStyle="1" w:styleId="WW-DefaultParagraphFont111111">
    <w:name w:val="WW-Default Paragraph Font111111"/>
    <w:rsid w:val="00C37C6E"/>
  </w:style>
  <w:style w:type="character" w:customStyle="1" w:styleId="WW-DefaultParagraphFont1111111">
    <w:name w:val="WW-Default Paragraph Font1111111"/>
    <w:rsid w:val="00C37C6E"/>
  </w:style>
  <w:style w:type="character" w:customStyle="1" w:styleId="WW8Num17z0">
    <w:name w:val="WW8Num17z0"/>
    <w:rsid w:val="00C37C6E"/>
  </w:style>
  <w:style w:type="character" w:customStyle="1" w:styleId="WW8Num17z1">
    <w:name w:val="WW8Num17z1"/>
    <w:rsid w:val="00C37C6E"/>
  </w:style>
  <w:style w:type="character" w:customStyle="1" w:styleId="WW8Num17z2">
    <w:name w:val="WW8Num17z2"/>
    <w:rsid w:val="00C37C6E"/>
  </w:style>
  <w:style w:type="character" w:customStyle="1" w:styleId="WW8Num17z3">
    <w:name w:val="WW8Num17z3"/>
    <w:rsid w:val="00C37C6E"/>
  </w:style>
  <w:style w:type="character" w:customStyle="1" w:styleId="WW8Num17z4">
    <w:name w:val="WW8Num17z4"/>
    <w:rsid w:val="00C37C6E"/>
  </w:style>
  <w:style w:type="character" w:customStyle="1" w:styleId="WW8Num17z5">
    <w:name w:val="WW8Num17z5"/>
    <w:rsid w:val="00C37C6E"/>
  </w:style>
  <w:style w:type="character" w:customStyle="1" w:styleId="WW8Num17z6">
    <w:name w:val="WW8Num17z6"/>
    <w:rsid w:val="00C37C6E"/>
  </w:style>
  <w:style w:type="character" w:customStyle="1" w:styleId="WW8Num17z7">
    <w:name w:val="WW8Num17z7"/>
    <w:rsid w:val="00C37C6E"/>
  </w:style>
  <w:style w:type="character" w:customStyle="1" w:styleId="WW8Num17z8">
    <w:name w:val="WW8Num17z8"/>
    <w:rsid w:val="00C37C6E"/>
  </w:style>
  <w:style w:type="character" w:customStyle="1" w:styleId="WW8Num18z0">
    <w:name w:val="WW8Num18z0"/>
    <w:rsid w:val="00C37C6E"/>
  </w:style>
  <w:style w:type="character" w:customStyle="1" w:styleId="WW8Num18z1">
    <w:name w:val="WW8Num18z1"/>
    <w:rsid w:val="00C37C6E"/>
  </w:style>
  <w:style w:type="character" w:customStyle="1" w:styleId="WW8Num18z2">
    <w:name w:val="WW8Num18z2"/>
    <w:rsid w:val="00C37C6E"/>
  </w:style>
  <w:style w:type="character" w:customStyle="1" w:styleId="WW8Num18z3">
    <w:name w:val="WW8Num18z3"/>
    <w:rsid w:val="00C37C6E"/>
  </w:style>
  <w:style w:type="character" w:customStyle="1" w:styleId="WW8Num18z4">
    <w:name w:val="WW8Num18z4"/>
    <w:rsid w:val="00C37C6E"/>
  </w:style>
  <w:style w:type="character" w:customStyle="1" w:styleId="WW8Num18z5">
    <w:name w:val="WW8Num18z5"/>
    <w:rsid w:val="00C37C6E"/>
  </w:style>
  <w:style w:type="character" w:customStyle="1" w:styleId="WW8Num18z6">
    <w:name w:val="WW8Num18z6"/>
    <w:rsid w:val="00C37C6E"/>
  </w:style>
  <w:style w:type="character" w:customStyle="1" w:styleId="WW8Num18z7">
    <w:name w:val="WW8Num18z7"/>
    <w:rsid w:val="00C37C6E"/>
  </w:style>
  <w:style w:type="character" w:customStyle="1" w:styleId="WW8Num18z8">
    <w:name w:val="WW8Num18z8"/>
    <w:rsid w:val="00C37C6E"/>
  </w:style>
  <w:style w:type="character" w:customStyle="1" w:styleId="WW8Num3z1">
    <w:name w:val="WW8Num3z1"/>
    <w:rsid w:val="00C37C6E"/>
  </w:style>
  <w:style w:type="character" w:customStyle="1" w:styleId="WW8Num3z2">
    <w:name w:val="WW8Num3z2"/>
    <w:rsid w:val="00C37C6E"/>
  </w:style>
  <w:style w:type="character" w:customStyle="1" w:styleId="WW8Num3z3">
    <w:name w:val="WW8Num3z3"/>
    <w:rsid w:val="00C37C6E"/>
  </w:style>
  <w:style w:type="character" w:customStyle="1" w:styleId="WW8Num3z4">
    <w:name w:val="WW8Num3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37C6E"/>
  </w:style>
  <w:style w:type="character" w:customStyle="1" w:styleId="WW8Num3z6">
    <w:name w:val="WW8Num3z6"/>
    <w:rsid w:val="00C37C6E"/>
  </w:style>
  <w:style w:type="character" w:customStyle="1" w:styleId="WW8Num3z7">
    <w:name w:val="WW8Num3z7"/>
    <w:rsid w:val="00C37C6E"/>
  </w:style>
  <w:style w:type="character" w:customStyle="1" w:styleId="WW8Num3z8">
    <w:name w:val="WW8Num3z8"/>
    <w:rsid w:val="00C37C6E"/>
  </w:style>
  <w:style w:type="character" w:customStyle="1" w:styleId="WW-DefaultParagraphFont11111111">
    <w:name w:val="WW-Default Paragraph Font11111111"/>
    <w:rsid w:val="00C37C6E"/>
  </w:style>
  <w:style w:type="character" w:customStyle="1" w:styleId="WW-DefaultParagraphFont111111111">
    <w:name w:val="WW-Default Paragraph Font111111111"/>
    <w:rsid w:val="00C37C6E"/>
  </w:style>
  <w:style w:type="character" w:customStyle="1" w:styleId="WW-DefaultParagraphFont1111111111">
    <w:name w:val="WW-Default Paragraph Font1111111111"/>
    <w:rsid w:val="00C37C6E"/>
  </w:style>
  <w:style w:type="character" w:customStyle="1" w:styleId="WW-DefaultParagraphFont11111111111">
    <w:name w:val="WW-Default Paragraph Font11111111111"/>
    <w:rsid w:val="00C37C6E"/>
  </w:style>
  <w:style w:type="character" w:customStyle="1" w:styleId="20">
    <w:name w:val="Προεπιλεγμένη γραμματοσειρά2"/>
    <w:rsid w:val="00C37C6E"/>
  </w:style>
  <w:style w:type="character" w:customStyle="1" w:styleId="WW8Num19z0">
    <w:name w:val="WW8Num19z0"/>
    <w:rsid w:val="00C37C6E"/>
    <w:rPr>
      <w:rFonts w:ascii="Calibri" w:hAnsi="Calibri" w:cs="Calibri"/>
    </w:rPr>
  </w:style>
  <w:style w:type="character" w:customStyle="1" w:styleId="WW8Num19z1">
    <w:name w:val="WW8Num19z1"/>
    <w:rsid w:val="00C37C6E"/>
  </w:style>
  <w:style w:type="character" w:customStyle="1" w:styleId="WW8Num20z0">
    <w:name w:val="WW8Num20z0"/>
    <w:rsid w:val="00C37C6E"/>
    <w:rPr>
      <w:rFonts w:ascii="Calibri" w:eastAsia="Calibri" w:hAnsi="Calibri" w:cs="Times New Roman"/>
    </w:rPr>
  </w:style>
  <w:style w:type="character" w:customStyle="1" w:styleId="WW8Num20z1">
    <w:name w:val="WW8Num20z1"/>
    <w:rsid w:val="00C37C6E"/>
    <w:rPr>
      <w:rFonts w:ascii="Courier New" w:hAnsi="Courier New" w:cs="Courier New"/>
    </w:rPr>
  </w:style>
  <w:style w:type="character" w:customStyle="1" w:styleId="WW8Num20z2">
    <w:name w:val="WW8Num20z2"/>
    <w:rsid w:val="00C37C6E"/>
    <w:rPr>
      <w:rFonts w:ascii="Wingdings" w:hAnsi="Wingdings" w:cs="Wingdings"/>
    </w:rPr>
  </w:style>
  <w:style w:type="character" w:customStyle="1" w:styleId="WW8Num20z3">
    <w:name w:val="WW8Num20z3"/>
    <w:rsid w:val="00C37C6E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37C6E"/>
  </w:style>
  <w:style w:type="character" w:customStyle="1" w:styleId="WW8Num19z2">
    <w:name w:val="WW8Num19z2"/>
    <w:rsid w:val="00C37C6E"/>
  </w:style>
  <w:style w:type="character" w:customStyle="1" w:styleId="WW8Num19z3">
    <w:name w:val="WW8Num19z3"/>
    <w:rsid w:val="00C37C6E"/>
  </w:style>
  <w:style w:type="character" w:customStyle="1" w:styleId="WW8Num19z4">
    <w:name w:val="WW8Num19z4"/>
    <w:rsid w:val="00C37C6E"/>
  </w:style>
  <w:style w:type="character" w:customStyle="1" w:styleId="WW8Num19z5">
    <w:name w:val="WW8Num19z5"/>
    <w:rsid w:val="00C37C6E"/>
  </w:style>
  <w:style w:type="character" w:customStyle="1" w:styleId="WW8Num19z6">
    <w:name w:val="WW8Num19z6"/>
    <w:rsid w:val="00C37C6E"/>
  </w:style>
  <w:style w:type="character" w:customStyle="1" w:styleId="WW8Num19z7">
    <w:name w:val="WW8Num19z7"/>
    <w:rsid w:val="00C37C6E"/>
  </w:style>
  <w:style w:type="character" w:customStyle="1" w:styleId="WW8Num19z8">
    <w:name w:val="WW8Num19z8"/>
    <w:rsid w:val="00C37C6E"/>
  </w:style>
  <w:style w:type="character" w:customStyle="1" w:styleId="WW8Num20z4">
    <w:name w:val="WW8Num20z4"/>
    <w:rsid w:val="00C37C6E"/>
  </w:style>
  <w:style w:type="character" w:customStyle="1" w:styleId="WW8Num20z5">
    <w:name w:val="WW8Num20z5"/>
    <w:rsid w:val="00C37C6E"/>
  </w:style>
  <w:style w:type="character" w:customStyle="1" w:styleId="WW8Num20z6">
    <w:name w:val="WW8Num20z6"/>
    <w:rsid w:val="00C37C6E"/>
  </w:style>
  <w:style w:type="character" w:customStyle="1" w:styleId="WW8Num20z7">
    <w:name w:val="WW8Num20z7"/>
    <w:rsid w:val="00C37C6E"/>
  </w:style>
  <w:style w:type="character" w:customStyle="1" w:styleId="WW8Num20z8">
    <w:name w:val="WW8Num20z8"/>
    <w:rsid w:val="00C37C6E"/>
  </w:style>
  <w:style w:type="character" w:customStyle="1" w:styleId="WW-DefaultParagraphFont1111111111111">
    <w:name w:val="WW-Default Paragraph Font1111111111111"/>
    <w:rsid w:val="00C37C6E"/>
  </w:style>
  <w:style w:type="character" w:customStyle="1" w:styleId="WW-DefaultParagraphFont11111111111111">
    <w:name w:val="WW-Default Paragraph Font11111111111111"/>
    <w:rsid w:val="00C37C6E"/>
  </w:style>
  <w:style w:type="character" w:customStyle="1" w:styleId="WW8Num21z0">
    <w:name w:val="WW8Num21z0"/>
    <w:rsid w:val="00C37C6E"/>
    <w:rPr>
      <w:rFonts w:ascii="Calibri" w:eastAsia="Times New Roman" w:hAnsi="Calibri" w:cs="Calibri"/>
    </w:rPr>
  </w:style>
  <w:style w:type="character" w:customStyle="1" w:styleId="WW8Num21z1">
    <w:name w:val="WW8Num21z1"/>
    <w:rsid w:val="00C37C6E"/>
    <w:rPr>
      <w:rFonts w:ascii="Courier New" w:hAnsi="Courier New" w:cs="Courier New"/>
    </w:rPr>
  </w:style>
  <w:style w:type="character" w:customStyle="1" w:styleId="WW8Num21z2">
    <w:name w:val="WW8Num21z2"/>
    <w:rsid w:val="00C37C6E"/>
    <w:rPr>
      <w:rFonts w:ascii="Wingdings" w:hAnsi="Wingdings" w:cs="Wingdings"/>
    </w:rPr>
  </w:style>
  <w:style w:type="character" w:customStyle="1" w:styleId="WW8Num21z3">
    <w:name w:val="WW8Num21z3"/>
    <w:rsid w:val="00C37C6E"/>
    <w:rPr>
      <w:rFonts w:ascii="Symbol" w:hAnsi="Symbol" w:cs="Symbol"/>
    </w:rPr>
  </w:style>
  <w:style w:type="character" w:customStyle="1" w:styleId="WW8Num22z0">
    <w:name w:val="WW8Num22z0"/>
    <w:rsid w:val="00C37C6E"/>
    <w:rPr>
      <w:rFonts w:ascii="Symbol" w:hAnsi="Symbol" w:cs="Symbol"/>
    </w:rPr>
  </w:style>
  <w:style w:type="character" w:customStyle="1" w:styleId="WW8Num22z1">
    <w:name w:val="WW8Num22z1"/>
    <w:rsid w:val="00C37C6E"/>
    <w:rPr>
      <w:rFonts w:ascii="Courier New" w:hAnsi="Courier New" w:cs="Courier New"/>
    </w:rPr>
  </w:style>
  <w:style w:type="character" w:customStyle="1" w:styleId="WW8Num22z2">
    <w:name w:val="WW8Num22z2"/>
    <w:rsid w:val="00C37C6E"/>
    <w:rPr>
      <w:rFonts w:ascii="Wingdings" w:hAnsi="Wingdings" w:cs="Wingdings"/>
    </w:rPr>
  </w:style>
  <w:style w:type="character" w:customStyle="1" w:styleId="WW8Num23z0">
    <w:name w:val="WW8Num23z0"/>
    <w:rsid w:val="00C37C6E"/>
    <w:rPr>
      <w:rFonts w:ascii="Calibri" w:eastAsia="Times New Roman" w:hAnsi="Calibri" w:cs="Calibri"/>
    </w:rPr>
  </w:style>
  <w:style w:type="character" w:customStyle="1" w:styleId="WW8Num23z1">
    <w:name w:val="WW8Num23z1"/>
    <w:rsid w:val="00C37C6E"/>
    <w:rPr>
      <w:rFonts w:ascii="Courier New" w:hAnsi="Courier New" w:cs="Courier New"/>
    </w:rPr>
  </w:style>
  <w:style w:type="character" w:customStyle="1" w:styleId="WW8Num23z2">
    <w:name w:val="WW8Num23z2"/>
    <w:rsid w:val="00C37C6E"/>
    <w:rPr>
      <w:rFonts w:ascii="Wingdings" w:hAnsi="Wingdings" w:cs="Wingdings"/>
    </w:rPr>
  </w:style>
  <w:style w:type="character" w:customStyle="1" w:styleId="WW8Num23z3">
    <w:name w:val="WW8Num23z3"/>
    <w:rsid w:val="00C37C6E"/>
    <w:rPr>
      <w:rFonts w:ascii="Symbol" w:hAnsi="Symbol" w:cs="Symbol"/>
    </w:rPr>
  </w:style>
  <w:style w:type="character" w:customStyle="1" w:styleId="WW8Num24z0">
    <w:name w:val="WW8Num24z0"/>
    <w:rsid w:val="00C37C6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37C6E"/>
    <w:rPr>
      <w:rFonts w:ascii="Courier New" w:hAnsi="Courier New" w:cs="Courier New"/>
    </w:rPr>
  </w:style>
  <w:style w:type="character" w:customStyle="1" w:styleId="WW8Num24z2">
    <w:name w:val="WW8Num24z2"/>
    <w:rsid w:val="00C37C6E"/>
    <w:rPr>
      <w:rFonts w:ascii="Wingdings" w:hAnsi="Wingdings" w:cs="Wingdings"/>
    </w:rPr>
  </w:style>
  <w:style w:type="character" w:customStyle="1" w:styleId="WW8Num25z0">
    <w:name w:val="WW8Num25z0"/>
    <w:rsid w:val="00C37C6E"/>
    <w:rPr>
      <w:rFonts w:ascii="Symbol" w:hAnsi="Symbol" w:cs="Symbol"/>
    </w:rPr>
  </w:style>
  <w:style w:type="character" w:customStyle="1" w:styleId="WW8Num25z1">
    <w:name w:val="WW8Num25z1"/>
    <w:rsid w:val="00C37C6E"/>
    <w:rPr>
      <w:rFonts w:ascii="Courier New" w:hAnsi="Courier New" w:cs="Courier New"/>
    </w:rPr>
  </w:style>
  <w:style w:type="character" w:customStyle="1" w:styleId="WW8Num25z2">
    <w:name w:val="WW8Num25z2"/>
    <w:rsid w:val="00C37C6E"/>
    <w:rPr>
      <w:rFonts w:ascii="Wingdings" w:hAnsi="Wingdings" w:cs="Wingdings"/>
    </w:rPr>
  </w:style>
  <w:style w:type="character" w:customStyle="1" w:styleId="WW8Num26z0">
    <w:name w:val="WW8Num26z0"/>
    <w:rsid w:val="00C37C6E"/>
    <w:rPr>
      <w:rFonts w:ascii="Symbol" w:hAnsi="Symbol" w:cs="Symbol"/>
    </w:rPr>
  </w:style>
  <w:style w:type="character" w:customStyle="1" w:styleId="WW8Num26z1">
    <w:name w:val="WW8Num26z1"/>
    <w:rsid w:val="00C37C6E"/>
    <w:rPr>
      <w:rFonts w:ascii="Courier New" w:hAnsi="Courier New" w:cs="Courier New"/>
    </w:rPr>
  </w:style>
  <w:style w:type="character" w:customStyle="1" w:styleId="WW8Num26z2">
    <w:name w:val="WW8Num26z2"/>
    <w:rsid w:val="00C37C6E"/>
    <w:rPr>
      <w:rFonts w:ascii="Wingdings" w:hAnsi="Wingdings" w:cs="Wingdings"/>
    </w:rPr>
  </w:style>
  <w:style w:type="character" w:customStyle="1" w:styleId="WW8Num27z0">
    <w:name w:val="WW8Num27z0"/>
    <w:rsid w:val="00C37C6E"/>
    <w:rPr>
      <w:rFonts w:ascii="Calibri" w:eastAsia="Times New Roman" w:hAnsi="Calibri" w:cs="Calibri"/>
    </w:rPr>
  </w:style>
  <w:style w:type="character" w:customStyle="1" w:styleId="WW8Num27z1">
    <w:name w:val="WW8Num27z1"/>
    <w:rsid w:val="00C37C6E"/>
    <w:rPr>
      <w:rFonts w:ascii="Courier New" w:hAnsi="Courier New" w:cs="Courier New"/>
    </w:rPr>
  </w:style>
  <w:style w:type="character" w:customStyle="1" w:styleId="WW8Num27z2">
    <w:name w:val="WW8Num27z2"/>
    <w:rsid w:val="00C37C6E"/>
    <w:rPr>
      <w:rFonts w:ascii="Wingdings" w:hAnsi="Wingdings" w:cs="Wingdings"/>
    </w:rPr>
  </w:style>
  <w:style w:type="character" w:customStyle="1" w:styleId="WW8Num27z3">
    <w:name w:val="WW8Num27z3"/>
    <w:rsid w:val="00C37C6E"/>
    <w:rPr>
      <w:rFonts w:ascii="Symbol" w:hAnsi="Symbol" w:cs="Symbol"/>
    </w:rPr>
  </w:style>
  <w:style w:type="character" w:customStyle="1" w:styleId="WW8Num28z0">
    <w:name w:val="WW8Num28z0"/>
    <w:rsid w:val="00C37C6E"/>
    <w:rPr>
      <w:rFonts w:ascii="Symbol" w:hAnsi="Symbol" w:cs="Symbol"/>
    </w:rPr>
  </w:style>
  <w:style w:type="character" w:customStyle="1" w:styleId="WW8Num28z1">
    <w:name w:val="WW8Num28z1"/>
    <w:rsid w:val="00C37C6E"/>
    <w:rPr>
      <w:rFonts w:ascii="Courier New" w:hAnsi="Courier New" w:cs="Courier New"/>
    </w:rPr>
  </w:style>
  <w:style w:type="character" w:customStyle="1" w:styleId="WW8Num28z2">
    <w:name w:val="WW8Num28z2"/>
    <w:rsid w:val="00C37C6E"/>
    <w:rPr>
      <w:rFonts w:ascii="Wingdings" w:hAnsi="Wingdings" w:cs="Wingdings"/>
    </w:rPr>
  </w:style>
  <w:style w:type="character" w:customStyle="1" w:styleId="WW8Num29z0">
    <w:name w:val="WW8Num29z0"/>
    <w:rsid w:val="00C37C6E"/>
    <w:rPr>
      <w:rFonts w:ascii="Calibri" w:eastAsia="Times New Roman" w:hAnsi="Calibri" w:cs="Calibri"/>
    </w:rPr>
  </w:style>
  <w:style w:type="character" w:customStyle="1" w:styleId="WW8Num29z1">
    <w:name w:val="WW8Num29z1"/>
    <w:rsid w:val="00C37C6E"/>
    <w:rPr>
      <w:rFonts w:ascii="Courier New" w:hAnsi="Courier New" w:cs="Courier New"/>
    </w:rPr>
  </w:style>
  <w:style w:type="character" w:customStyle="1" w:styleId="WW8Num29z2">
    <w:name w:val="WW8Num29z2"/>
    <w:rsid w:val="00C37C6E"/>
    <w:rPr>
      <w:rFonts w:ascii="Wingdings" w:hAnsi="Wingdings" w:cs="Wingdings"/>
    </w:rPr>
  </w:style>
  <w:style w:type="character" w:customStyle="1" w:styleId="WW8Num29z3">
    <w:name w:val="WW8Num29z3"/>
    <w:rsid w:val="00C37C6E"/>
    <w:rPr>
      <w:rFonts w:ascii="Symbol" w:hAnsi="Symbol" w:cs="Symbol"/>
    </w:rPr>
  </w:style>
  <w:style w:type="character" w:customStyle="1" w:styleId="WW8Num30z0">
    <w:name w:val="WW8Num30z0"/>
    <w:rsid w:val="00C37C6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37C6E"/>
    <w:rPr>
      <w:rFonts w:ascii="Courier New" w:hAnsi="Courier New" w:cs="Courier New"/>
    </w:rPr>
  </w:style>
  <w:style w:type="character" w:customStyle="1" w:styleId="WW8Num30z2">
    <w:name w:val="WW8Num30z2"/>
    <w:rsid w:val="00C37C6E"/>
    <w:rPr>
      <w:rFonts w:ascii="Wingdings" w:hAnsi="Wingdings" w:cs="Wingdings"/>
    </w:rPr>
  </w:style>
  <w:style w:type="character" w:customStyle="1" w:styleId="WW8Num31z0">
    <w:name w:val="WW8Num31z0"/>
    <w:rsid w:val="00C37C6E"/>
    <w:rPr>
      <w:rFonts w:cs="Times New Roman"/>
    </w:rPr>
  </w:style>
  <w:style w:type="character" w:customStyle="1" w:styleId="WW8Num32z0">
    <w:name w:val="WW8Num32z0"/>
    <w:rsid w:val="00C37C6E"/>
  </w:style>
  <w:style w:type="character" w:customStyle="1" w:styleId="WW8Num32z1">
    <w:name w:val="WW8Num32z1"/>
    <w:rsid w:val="00C37C6E"/>
  </w:style>
  <w:style w:type="character" w:customStyle="1" w:styleId="WW8Num32z2">
    <w:name w:val="WW8Num32z2"/>
    <w:rsid w:val="00C37C6E"/>
  </w:style>
  <w:style w:type="character" w:customStyle="1" w:styleId="WW8Num32z3">
    <w:name w:val="WW8Num32z3"/>
    <w:rsid w:val="00C37C6E"/>
  </w:style>
  <w:style w:type="character" w:customStyle="1" w:styleId="WW8Num32z4">
    <w:name w:val="WW8Num32z4"/>
    <w:rsid w:val="00C37C6E"/>
  </w:style>
  <w:style w:type="character" w:customStyle="1" w:styleId="WW8Num32z5">
    <w:name w:val="WW8Num32z5"/>
    <w:rsid w:val="00C37C6E"/>
  </w:style>
  <w:style w:type="character" w:customStyle="1" w:styleId="WW8Num32z6">
    <w:name w:val="WW8Num32z6"/>
    <w:rsid w:val="00C37C6E"/>
  </w:style>
  <w:style w:type="character" w:customStyle="1" w:styleId="WW8Num32z7">
    <w:name w:val="WW8Num32z7"/>
    <w:rsid w:val="00C37C6E"/>
  </w:style>
  <w:style w:type="character" w:customStyle="1" w:styleId="WW8Num32z8">
    <w:name w:val="WW8Num32z8"/>
    <w:rsid w:val="00C37C6E"/>
  </w:style>
  <w:style w:type="character" w:customStyle="1" w:styleId="WW8Num33z0">
    <w:name w:val="WW8Num33z0"/>
    <w:rsid w:val="00C37C6E"/>
    <w:rPr>
      <w:rFonts w:ascii="Symbol" w:eastAsia="Calibri" w:hAnsi="Symbol" w:cs="Symbol"/>
    </w:rPr>
  </w:style>
  <w:style w:type="character" w:customStyle="1" w:styleId="WW8Num33z1">
    <w:name w:val="WW8Num33z1"/>
    <w:rsid w:val="00C37C6E"/>
    <w:rPr>
      <w:rFonts w:ascii="Courier New" w:hAnsi="Courier New" w:cs="Courier New"/>
    </w:rPr>
  </w:style>
  <w:style w:type="character" w:customStyle="1" w:styleId="WW8Num33z2">
    <w:name w:val="WW8Num33z2"/>
    <w:rsid w:val="00C37C6E"/>
    <w:rPr>
      <w:rFonts w:ascii="Wingdings" w:hAnsi="Wingdings" w:cs="Wingdings"/>
    </w:rPr>
  </w:style>
  <w:style w:type="character" w:customStyle="1" w:styleId="WW8Num34z0">
    <w:name w:val="WW8Num34z0"/>
    <w:rsid w:val="00C37C6E"/>
    <w:rPr>
      <w:rFonts w:ascii="Symbol" w:hAnsi="Symbol" w:cs="Symbol"/>
    </w:rPr>
  </w:style>
  <w:style w:type="character" w:customStyle="1" w:styleId="WW8Num34z1">
    <w:name w:val="WW8Num34z1"/>
    <w:rsid w:val="00C37C6E"/>
    <w:rPr>
      <w:rFonts w:ascii="Courier New" w:hAnsi="Courier New" w:cs="Courier New"/>
    </w:rPr>
  </w:style>
  <w:style w:type="character" w:customStyle="1" w:styleId="WW8Num34z2">
    <w:name w:val="WW8Num34z2"/>
    <w:rsid w:val="00C37C6E"/>
    <w:rPr>
      <w:rFonts w:ascii="Wingdings" w:hAnsi="Wingdings" w:cs="Wingdings"/>
    </w:rPr>
  </w:style>
  <w:style w:type="character" w:customStyle="1" w:styleId="WW8Num35z0">
    <w:name w:val="WW8Num35z0"/>
    <w:rsid w:val="00C37C6E"/>
    <w:rPr>
      <w:rFonts w:ascii="Calibri" w:eastAsia="Times New Roman" w:hAnsi="Calibri" w:cs="Calibri"/>
    </w:rPr>
  </w:style>
  <w:style w:type="character" w:customStyle="1" w:styleId="WW8Num35z1">
    <w:name w:val="WW8Num35z1"/>
    <w:rsid w:val="00C37C6E"/>
    <w:rPr>
      <w:rFonts w:ascii="Courier New" w:hAnsi="Courier New" w:cs="Courier New"/>
    </w:rPr>
  </w:style>
  <w:style w:type="character" w:customStyle="1" w:styleId="WW8Num35z2">
    <w:name w:val="WW8Num35z2"/>
    <w:rsid w:val="00C37C6E"/>
    <w:rPr>
      <w:rFonts w:ascii="Wingdings" w:hAnsi="Wingdings" w:cs="Wingdings"/>
    </w:rPr>
  </w:style>
  <w:style w:type="character" w:customStyle="1" w:styleId="WW8Num35z3">
    <w:name w:val="WW8Num35z3"/>
    <w:rsid w:val="00C37C6E"/>
    <w:rPr>
      <w:rFonts w:ascii="Symbol" w:hAnsi="Symbol" w:cs="Symbol"/>
    </w:rPr>
  </w:style>
  <w:style w:type="character" w:customStyle="1" w:styleId="WW8Num36z0">
    <w:name w:val="WW8Num36z0"/>
    <w:rsid w:val="00C37C6E"/>
    <w:rPr>
      <w:lang w:val="el-GR"/>
    </w:rPr>
  </w:style>
  <w:style w:type="character" w:customStyle="1" w:styleId="WW8Num36z1">
    <w:name w:val="WW8Num36z1"/>
    <w:rsid w:val="00C37C6E"/>
  </w:style>
  <w:style w:type="character" w:customStyle="1" w:styleId="WW8Num36z2">
    <w:name w:val="WW8Num36z2"/>
    <w:rsid w:val="00C37C6E"/>
  </w:style>
  <w:style w:type="character" w:customStyle="1" w:styleId="WW8Num36z3">
    <w:name w:val="WW8Num36z3"/>
    <w:rsid w:val="00C37C6E"/>
  </w:style>
  <w:style w:type="character" w:customStyle="1" w:styleId="WW8Num36z4">
    <w:name w:val="WW8Num36z4"/>
    <w:rsid w:val="00C37C6E"/>
  </w:style>
  <w:style w:type="character" w:customStyle="1" w:styleId="WW8Num36z5">
    <w:name w:val="WW8Num36z5"/>
    <w:rsid w:val="00C37C6E"/>
  </w:style>
  <w:style w:type="character" w:customStyle="1" w:styleId="WW8Num36z6">
    <w:name w:val="WW8Num36z6"/>
    <w:rsid w:val="00C37C6E"/>
  </w:style>
  <w:style w:type="character" w:customStyle="1" w:styleId="WW8Num36z7">
    <w:name w:val="WW8Num36z7"/>
    <w:rsid w:val="00C37C6E"/>
  </w:style>
  <w:style w:type="character" w:customStyle="1" w:styleId="WW8Num36z8">
    <w:name w:val="WW8Num36z8"/>
    <w:rsid w:val="00C37C6E"/>
  </w:style>
  <w:style w:type="character" w:customStyle="1" w:styleId="WW8Num37z0">
    <w:name w:val="WW8Num37z0"/>
    <w:rsid w:val="00C37C6E"/>
    <w:rPr>
      <w:rFonts w:ascii="Calibri" w:eastAsia="Times New Roman" w:hAnsi="Calibri" w:cs="Calibri"/>
    </w:rPr>
  </w:style>
  <w:style w:type="character" w:customStyle="1" w:styleId="WW8Num37z1">
    <w:name w:val="WW8Num37z1"/>
    <w:rsid w:val="00C37C6E"/>
    <w:rPr>
      <w:rFonts w:ascii="Courier New" w:hAnsi="Courier New" w:cs="Courier New"/>
    </w:rPr>
  </w:style>
  <w:style w:type="character" w:customStyle="1" w:styleId="WW8Num37z2">
    <w:name w:val="WW8Num37z2"/>
    <w:rsid w:val="00C37C6E"/>
    <w:rPr>
      <w:rFonts w:ascii="Wingdings" w:hAnsi="Wingdings" w:cs="Wingdings"/>
    </w:rPr>
  </w:style>
  <w:style w:type="character" w:customStyle="1" w:styleId="WW8Num37z3">
    <w:name w:val="WW8Num37z3"/>
    <w:rsid w:val="00C37C6E"/>
    <w:rPr>
      <w:rFonts w:ascii="Symbol" w:hAnsi="Symbol" w:cs="Symbol"/>
    </w:rPr>
  </w:style>
  <w:style w:type="character" w:customStyle="1" w:styleId="WW8Num38z0">
    <w:name w:val="WW8Num38z0"/>
    <w:rsid w:val="00C37C6E"/>
  </w:style>
  <w:style w:type="character" w:customStyle="1" w:styleId="WW8Num38z1">
    <w:name w:val="WW8Num38z1"/>
    <w:rsid w:val="00C37C6E"/>
  </w:style>
  <w:style w:type="character" w:customStyle="1" w:styleId="WW8Num38z2">
    <w:name w:val="WW8Num38z2"/>
    <w:rsid w:val="00C37C6E"/>
  </w:style>
  <w:style w:type="character" w:customStyle="1" w:styleId="WW8Num38z3">
    <w:name w:val="WW8Num38z3"/>
    <w:rsid w:val="00C37C6E"/>
  </w:style>
  <w:style w:type="character" w:customStyle="1" w:styleId="WW8Num38z4">
    <w:name w:val="WW8Num38z4"/>
    <w:rsid w:val="00C37C6E"/>
  </w:style>
  <w:style w:type="character" w:customStyle="1" w:styleId="WW8Num38z5">
    <w:name w:val="WW8Num38z5"/>
    <w:rsid w:val="00C37C6E"/>
  </w:style>
  <w:style w:type="character" w:customStyle="1" w:styleId="WW8Num38z6">
    <w:name w:val="WW8Num38z6"/>
    <w:rsid w:val="00C37C6E"/>
  </w:style>
  <w:style w:type="character" w:customStyle="1" w:styleId="WW8Num38z7">
    <w:name w:val="WW8Num38z7"/>
    <w:rsid w:val="00C37C6E"/>
  </w:style>
  <w:style w:type="character" w:customStyle="1" w:styleId="WW8Num38z8">
    <w:name w:val="WW8Num38z8"/>
    <w:rsid w:val="00C37C6E"/>
  </w:style>
  <w:style w:type="character" w:customStyle="1" w:styleId="WW-DefaultParagraphFont111111111111111">
    <w:name w:val="WW-Default Paragraph Font111111111111111"/>
    <w:rsid w:val="00C37C6E"/>
  </w:style>
  <w:style w:type="character" w:customStyle="1" w:styleId="WW8Num4z1">
    <w:name w:val="WW8Num4z1"/>
    <w:rsid w:val="00C37C6E"/>
    <w:rPr>
      <w:rFonts w:cs="Times New Roman"/>
    </w:rPr>
  </w:style>
  <w:style w:type="character" w:customStyle="1" w:styleId="WW8Num5z1">
    <w:name w:val="WW8Num5z1"/>
    <w:rsid w:val="00C37C6E"/>
    <w:rPr>
      <w:rFonts w:cs="Times New Roman"/>
    </w:rPr>
  </w:style>
  <w:style w:type="character" w:customStyle="1" w:styleId="WW8Num6z1">
    <w:name w:val="WW8Num6z1"/>
    <w:rsid w:val="00C37C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37C6E"/>
  </w:style>
  <w:style w:type="character" w:customStyle="1" w:styleId="WW8Num29z5">
    <w:name w:val="WW8Num29z5"/>
    <w:rsid w:val="00C37C6E"/>
  </w:style>
  <w:style w:type="character" w:customStyle="1" w:styleId="WW8Num29z6">
    <w:name w:val="WW8Num29z6"/>
    <w:rsid w:val="00C37C6E"/>
  </w:style>
  <w:style w:type="character" w:customStyle="1" w:styleId="WW8Num29z7">
    <w:name w:val="WW8Num29z7"/>
    <w:rsid w:val="00C37C6E"/>
  </w:style>
  <w:style w:type="character" w:customStyle="1" w:styleId="WW8Num29z8">
    <w:name w:val="WW8Num29z8"/>
    <w:rsid w:val="00C37C6E"/>
  </w:style>
  <w:style w:type="character" w:customStyle="1" w:styleId="WW8Num30z3">
    <w:name w:val="WW8Num30z3"/>
    <w:rsid w:val="00C37C6E"/>
    <w:rPr>
      <w:rFonts w:ascii="Symbol" w:hAnsi="Symbol" w:cs="Symbol"/>
    </w:rPr>
  </w:style>
  <w:style w:type="character" w:customStyle="1" w:styleId="WW8Num31z1">
    <w:name w:val="WW8Num31z1"/>
    <w:rsid w:val="00C37C6E"/>
  </w:style>
  <w:style w:type="character" w:customStyle="1" w:styleId="WW8Num31z2">
    <w:name w:val="WW8Num31z2"/>
    <w:rsid w:val="00C37C6E"/>
  </w:style>
  <w:style w:type="character" w:customStyle="1" w:styleId="WW8Num31z3">
    <w:name w:val="WW8Num31z3"/>
    <w:rsid w:val="00C37C6E"/>
  </w:style>
  <w:style w:type="character" w:customStyle="1" w:styleId="WW8Num31z4">
    <w:name w:val="WW8Num31z4"/>
    <w:rsid w:val="00C37C6E"/>
  </w:style>
  <w:style w:type="character" w:customStyle="1" w:styleId="WW8Num31z5">
    <w:name w:val="WW8Num31z5"/>
    <w:rsid w:val="00C37C6E"/>
  </w:style>
  <w:style w:type="character" w:customStyle="1" w:styleId="WW8Num31z6">
    <w:name w:val="WW8Num31z6"/>
    <w:rsid w:val="00C37C6E"/>
  </w:style>
  <w:style w:type="character" w:customStyle="1" w:styleId="WW8Num31z7">
    <w:name w:val="WW8Num31z7"/>
    <w:rsid w:val="00C37C6E"/>
  </w:style>
  <w:style w:type="character" w:customStyle="1" w:styleId="WW8Num31z8">
    <w:name w:val="WW8Num31z8"/>
    <w:rsid w:val="00C37C6E"/>
  </w:style>
  <w:style w:type="character" w:customStyle="1" w:styleId="WW8Num39z0">
    <w:name w:val="WW8Num39z0"/>
    <w:rsid w:val="00C37C6E"/>
    <w:rPr>
      <w:rFonts w:ascii="Calibri" w:eastAsia="Times New Roman" w:hAnsi="Calibri" w:cs="Calibri"/>
    </w:rPr>
  </w:style>
  <w:style w:type="character" w:customStyle="1" w:styleId="WW8Num39z1">
    <w:name w:val="WW8Num39z1"/>
    <w:rsid w:val="00C37C6E"/>
    <w:rPr>
      <w:rFonts w:ascii="Courier New" w:hAnsi="Courier New" w:cs="Courier New"/>
    </w:rPr>
  </w:style>
  <w:style w:type="character" w:customStyle="1" w:styleId="WW8Num39z2">
    <w:name w:val="WW8Num39z2"/>
    <w:rsid w:val="00C37C6E"/>
    <w:rPr>
      <w:rFonts w:ascii="Wingdings" w:hAnsi="Wingdings" w:cs="Wingdings"/>
    </w:rPr>
  </w:style>
  <w:style w:type="character" w:customStyle="1" w:styleId="WW8Num39z3">
    <w:name w:val="WW8Num39z3"/>
    <w:rsid w:val="00C37C6E"/>
    <w:rPr>
      <w:rFonts w:ascii="Symbol" w:hAnsi="Symbol" w:cs="Symbol"/>
    </w:rPr>
  </w:style>
  <w:style w:type="character" w:customStyle="1" w:styleId="WW8Num40z0">
    <w:name w:val="WW8Num40z0"/>
    <w:rsid w:val="00C37C6E"/>
    <w:rPr>
      <w:rFonts w:ascii="Symbol" w:hAnsi="Symbol" w:cs="Symbol"/>
    </w:rPr>
  </w:style>
  <w:style w:type="character" w:customStyle="1" w:styleId="WW8Num40z1">
    <w:name w:val="WW8Num40z1"/>
    <w:rsid w:val="00C37C6E"/>
    <w:rPr>
      <w:rFonts w:ascii="Courier New" w:hAnsi="Courier New" w:cs="Courier New"/>
    </w:rPr>
  </w:style>
  <w:style w:type="character" w:customStyle="1" w:styleId="WW8Num40z2">
    <w:name w:val="WW8Num40z2"/>
    <w:rsid w:val="00C37C6E"/>
    <w:rPr>
      <w:rFonts w:ascii="Wingdings" w:hAnsi="Wingdings" w:cs="Wingdings"/>
    </w:rPr>
  </w:style>
  <w:style w:type="character" w:customStyle="1" w:styleId="WW8Num41z0">
    <w:name w:val="WW8Num41z0"/>
    <w:rsid w:val="00C37C6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37C6E"/>
    <w:rPr>
      <w:rFonts w:cs="Times New Roman"/>
    </w:rPr>
  </w:style>
  <w:style w:type="character" w:customStyle="1" w:styleId="WW8Num41z2">
    <w:name w:val="WW8Num41z2"/>
    <w:rsid w:val="00C37C6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37C6E"/>
  </w:style>
  <w:style w:type="character" w:customStyle="1" w:styleId="Heading1Char">
    <w:name w:val="Heading 1 Char"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37C6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37C6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37C6E"/>
    <w:rPr>
      <w:sz w:val="24"/>
      <w:szCs w:val="24"/>
      <w:lang w:val="en-GB"/>
    </w:rPr>
  </w:style>
  <w:style w:type="character" w:customStyle="1" w:styleId="FooterChar">
    <w:name w:val="Footer Char"/>
    <w:rsid w:val="00C37C6E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37C6E"/>
    <w:rPr>
      <w:sz w:val="16"/>
    </w:rPr>
  </w:style>
  <w:style w:type="character" w:styleId="-">
    <w:name w:val="Hyperlink"/>
    <w:uiPriority w:val="99"/>
    <w:rsid w:val="00C37C6E"/>
    <w:rPr>
      <w:color w:val="0000FF"/>
      <w:u w:val="single"/>
    </w:rPr>
  </w:style>
  <w:style w:type="character" w:customStyle="1" w:styleId="HeaderChar">
    <w:name w:val="Header Char"/>
    <w:rsid w:val="00C37C6E"/>
    <w:rPr>
      <w:rFonts w:cs="Times New Roman"/>
      <w:sz w:val="24"/>
      <w:szCs w:val="24"/>
      <w:lang w:val="en-GB"/>
    </w:rPr>
  </w:style>
  <w:style w:type="character" w:styleId="a3">
    <w:name w:val="page number"/>
    <w:rsid w:val="00C37C6E"/>
    <w:rPr>
      <w:rFonts w:cs="Times New Roman"/>
    </w:rPr>
  </w:style>
  <w:style w:type="character" w:customStyle="1" w:styleId="BalloonTextChar">
    <w:name w:val="Balloon Text Char"/>
    <w:rsid w:val="00C37C6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37C6E"/>
    <w:rPr>
      <w:rFonts w:cs="Times New Roman"/>
      <w:lang w:val="en-GB"/>
    </w:rPr>
  </w:style>
  <w:style w:type="character" w:customStyle="1" w:styleId="CommentSubjectChar">
    <w:name w:val="Comment Subject Char"/>
    <w:rsid w:val="00C37C6E"/>
    <w:rPr>
      <w:rFonts w:cs="Times New Roman"/>
      <w:b/>
      <w:bCs/>
      <w:lang w:val="en-GB"/>
    </w:rPr>
  </w:style>
  <w:style w:type="character" w:customStyle="1" w:styleId="BodyTextChar">
    <w:name w:val="Body Text Char"/>
    <w:rsid w:val="00C37C6E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C37C6E"/>
    <w:rPr>
      <w:rFonts w:cs="Times New Roman"/>
      <w:color w:val="808080"/>
    </w:rPr>
  </w:style>
  <w:style w:type="character" w:customStyle="1" w:styleId="a4">
    <w:name w:val="Χαρακτήρες υποσημείωσης"/>
    <w:rsid w:val="00C37C6E"/>
    <w:rPr>
      <w:rFonts w:cs="Times New Roman"/>
      <w:vertAlign w:val="superscript"/>
    </w:rPr>
  </w:style>
  <w:style w:type="character" w:customStyle="1" w:styleId="FootnoteTextChar">
    <w:name w:val="Footnote Text Char"/>
    <w:rsid w:val="00C37C6E"/>
    <w:rPr>
      <w:rFonts w:ascii="Calibri" w:hAnsi="Calibri" w:cs="Times New Roman"/>
    </w:rPr>
  </w:style>
  <w:style w:type="character" w:customStyle="1" w:styleId="Heading3Char">
    <w:name w:val="Heading 3 Char"/>
    <w:rsid w:val="00C37C6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37C6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37C6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37C6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37C6E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37C6E"/>
    <w:rPr>
      <w:vertAlign w:val="superscript"/>
    </w:rPr>
  </w:style>
  <w:style w:type="character" w:customStyle="1" w:styleId="FootnoteReference2">
    <w:name w:val="Footnote Reference2"/>
    <w:rsid w:val="00C37C6E"/>
    <w:rPr>
      <w:vertAlign w:val="superscript"/>
    </w:rPr>
  </w:style>
  <w:style w:type="character" w:customStyle="1" w:styleId="EndnoteReference1">
    <w:name w:val="Endnote Reference1"/>
    <w:rsid w:val="00C37C6E"/>
    <w:rPr>
      <w:vertAlign w:val="superscript"/>
    </w:rPr>
  </w:style>
  <w:style w:type="character" w:customStyle="1" w:styleId="a6">
    <w:name w:val="Κουκκίδες"/>
    <w:rsid w:val="00C37C6E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C37C6E"/>
    <w:rPr>
      <w:b/>
      <w:bCs/>
    </w:rPr>
  </w:style>
  <w:style w:type="character" w:customStyle="1" w:styleId="a8">
    <w:name w:val="Σύμβολο υποσημείωσης"/>
    <w:rsid w:val="00C37C6E"/>
    <w:rPr>
      <w:vertAlign w:val="superscript"/>
    </w:rPr>
  </w:style>
  <w:style w:type="character" w:styleId="a9">
    <w:name w:val="Emphasis"/>
    <w:qFormat/>
    <w:rsid w:val="00C37C6E"/>
    <w:rPr>
      <w:i/>
      <w:iCs/>
    </w:rPr>
  </w:style>
  <w:style w:type="character" w:customStyle="1" w:styleId="aa">
    <w:name w:val="Χαρακτήρες αρίθμησης"/>
    <w:rsid w:val="00C37C6E"/>
  </w:style>
  <w:style w:type="character" w:customStyle="1" w:styleId="normalwithoutspacingChar">
    <w:name w:val="normal_without_spacing Char"/>
    <w:rsid w:val="00C37C6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37C6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37C6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37C6E"/>
  </w:style>
  <w:style w:type="character" w:customStyle="1" w:styleId="BodyTextIndent3Char">
    <w:name w:val="Body Text Indent 3 Char"/>
    <w:rsid w:val="00C37C6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37C6E"/>
    <w:rPr>
      <w:vertAlign w:val="superscript"/>
    </w:rPr>
  </w:style>
  <w:style w:type="character" w:customStyle="1" w:styleId="WW-EndnoteReference">
    <w:name w:val="WW-Endnote Reference"/>
    <w:rsid w:val="00C37C6E"/>
    <w:rPr>
      <w:vertAlign w:val="superscript"/>
    </w:rPr>
  </w:style>
  <w:style w:type="character" w:customStyle="1" w:styleId="FootnoteReference1">
    <w:name w:val="Footnote Reference1"/>
    <w:rsid w:val="00C37C6E"/>
    <w:rPr>
      <w:vertAlign w:val="superscript"/>
    </w:rPr>
  </w:style>
  <w:style w:type="character" w:customStyle="1" w:styleId="FootnoteTextChar2">
    <w:name w:val="Footnote Text Char2"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37C6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37C6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37C6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37C6E"/>
    <w:rPr>
      <w:vertAlign w:val="superscript"/>
    </w:rPr>
  </w:style>
  <w:style w:type="character" w:customStyle="1" w:styleId="WW-EndnoteReference1">
    <w:name w:val="WW-Endnote Reference1"/>
    <w:rsid w:val="00C37C6E"/>
    <w:rPr>
      <w:vertAlign w:val="superscript"/>
    </w:rPr>
  </w:style>
  <w:style w:type="character" w:customStyle="1" w:styleId="WW-FootnoteReference2">
    <w:name w:val="WW-Footnote Reference2"/>
    <w:rsid w:val="00C37C6E"/>
    <w:rPr>
      <w:vertAlign w:val="superscript"/>
    </w:rPr>
  </w:style>
  <w:style w:type="character" w:customStyle="1" w:styleId="WW-EndnoteReference2">
    <w:name w:val="WW-Endnote Reference2"/>
    <w:rsid w:val="00C37C6E"/>
    <w:rPr>
      <w:vertAlign w:val="superscript"/>
    </w:rPr>
  </w:style>
  <w:style w:type="character" w:customStyle="1" w:styleId="FootnoteTextChar3">
    <w:name w:val="Footnote Text Char3"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37C6E"/>
    <w:rPr>
      <w:vertAlign w:val="superscript"/>
    </w:rPr>
  </w:style>
  <w:style w:type="character" w:customStyle="1" w:styleId="13">
    <w:name w:val="Παραπομπή σημείωσης τέλους1"/>
    <w:rsid w:val="00C37C6E"/>
    <w:rPr>
      <w:vertAlign w:val="superscript"/>
    </w:rPr>
  </w:style>
  <w:style w:type="character" w:customStyle="1" w:styleId="Char">
    <w:name w:val="Κείμενο πλαισίου Char"/>
    <w:rsid w:val="00C37C6E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37C6E"/>
    <w:rPr>
      <w:sz w:val="16"/>
      <w:szCs w:val="16"/>
    </w:rPr>
  </w:style>
  <w:style w:type="character" w:customStyle="1" w:styleId="Char0">
    <w:name w:val="Κείμενο σχολίου Char"/>
    <w:uiPriority w:val="99"/>
    <w:rsid w:val="00C37C6E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37C6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C37C6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37C6E"/>
    <w:rPr>
      <w:vertAlign w:val="superscript"/>
    </w:rPr>
  </w:style>
  <w:style w:type="character" w:customStyle="1" w:styleId="WW-EndnoteReference3">
    <w:name w:val="WW-Endnote Reference3"/>
    <w:rsid w:val="00C37C6E"/>
    <w:rPr>
      <w:vertAlign w:val="superscript"/>
    </w:rPr>
  </w:style>
  <w:style w:type="character" w:customStyle="1" w:styleId="WW-FootnoteReference4">
    <w:name w:val="WW-Footnote Reference4"/>
    <w:rsid w:val="00C37C6E"/>
    <w:rPr>
      <w:vertAlign w:val="superscript"/>
    </w:rPr>
  </w:style>
  <w:style w:type="character" w:customStyle="1" w:styleId="WW-EndnoteReference4">
    <w:name w:val="WW-Endnote Reference4"/>
    <w:rsid w:val="00C37C6E"/>
    <w:rPr>
      <w:vertAlign w:val="superscript"/>
    </w:rPr>
  </w:style>
  <w:style w:type="character" w:customStyle="1" w:styleId="WW-FootnoteReference5">
    <w:name w:val="WW-Footnote Reference5"/>
    <w:rsid w:val="00C37C6E"/>
    <w:rPr>
      <w:vertAlign w:val="superscript"/>
    </w:rPr>
  </w:style>
  <w:style w:type="character" w:customStyle="1" w:styleId="WW-EndnoteReference5">
    <w:name w:val="WW-Endnote Reference5"/>
    <w:rsid w:val="00C37C6E"/>
    <w:rPr>
      <w:vertAlign w:val="superscript"/>
    </w:rPr>
  </w:style>
  <w:style w:type="character" w:customStyle="1" w:styleId="WW-FootnoteReference6">
    <w:name w:val="WW-Footnote Reference6"/>
    <w:rsid w:val="00C37C6E"/>
    <w:rPr>
      <w:vertAlign w:val="superscript"/>
    </w:rPr>
  </w:style>
  <w:style w:type="character" w:styleId="-0">
    <w:name w:val="FollowedHyperlink"/>
    <w:rsid w:val="00C37C6E"/>
    <w:rPr>
      <w:color w:val="800000"/>
      <w:u w:val="single"/>
    </w:rPr>
  </w:style>
  <w:style w:type="character" w:customStyle="1" w:styleId="WW-EndnoteReference6">
    <w:name w:val="WW-Endnote Reference6"/>
    <w:rsid w:val="00C37C6E"/>
    <w:rPr>
      <w:vertAlign w:val="superscript"/>
    </w:rPr>
  </w:style>
  <w:style w:type="character" w:customStyle="1" w:styleId="WW-FootnoteReference7">
    <w:name w:val="WW-Footnote Reference7"/>
    <w:rsid w:val="00C37C6E"/>
    <w:rPr>
      <w:vertAlign w:val="superscript"/>
    </w:rPr>
  </w:style>
  <w:style w:type="character" w:customStyle="1" w:styleId="WW-EndnoteReference7">
    <w:name w:val="WW-Endnote Reference7"/>
    <w:rsid w:val="00C37C6E"/>
    <w:rPr>
      <w:vertAlign w:val="superscript"/>
    </w:rPr>
  </w:style>
  <w:style w:type="character" w:customStyle="1" w:styleId="WW-FootnoteReference8">
    <w:name w:val="WW-Footnote Reference8"/>
    <w:rsid w:val="00C37C6E"/>
    <w:rPr>
      <w:vertAlign w:val="superscript"/>
    </w:rPr>
  </w:style>
  <w:style w:type="character" w:customStyle="1" w:styleId="WW-EndnoteReference8">
    <w:name w:val="WW-Endnote Reference8"/>
    <w:rsid w:val="00C37C6E"/>
    <w:rPr>
      <w:vertAlign w:val="superscript"/>
    </w:rPr>
  </w:style>
  <w:style w:type="character" w:customStyle="1" w:styleId="WW-FootnoteReference9">
    <w:name w:val="WW-Footnote Reference9"/>
    <w:rsid w:val="00C37C6E"/>
    <w:rPr>
      <w:vertAlign w:val="superscript"/>
    </w:rPr>
  </w:style>
  <w:style w:type="character" w:customStyle="1" w:styleId="WW-EndnoteReference9">
    <w:name w:val="WW-Endnote Reference9"/>
    <w:rsid w:val="00C37C6E"/>
    <w:rPr>
      <w:vertAlign w:val="superscript"/>
    </w:rPr>
  </w:style>
  <w:style w:type="character" w:customStyle="1" w:styleId="WW-FootnoteReference10">
    <w:name w:val="WW-Footnote Reference10"/>
    <w:rsid w:val="00C37C6E"/>
    <w:rPr>
      <w:vertAlign w:val="superscript"/>
    </w:rPr>
  </w:style>
  <w:style w:type="character" w:customStyle="1" w:styleId="WW-EndnoteReference10">
    <w:name w:val="WW-Endnote Reference10"/>
    <w:rsid w:val="00C37C6E"/>
    <w:rPr>
      <w:vertAlign w:val="superscript"/>
    </w:rPr>
  </w:style>
  <w:style w:type="character" w:customStyle="1" w:styleId="WW-FootnoteReference11">
    <w:name w:val="WW-Footnote Reference11"/>
    <w:rsid w:val="00C37C6E"/>
    <w:rPr>
      <w:vertAlign w:val="superscript"/>
    </w:rPr>
  </w:style>
  <w:style w:type="character" w:customStyle="1" w:styleId="WW-EndnoteReference11">
    <w:name w:val="WW-Endnote Reference11"/>
    <w:rsid w:val="00C37C6E"/>
    <w:rPr>
      <w:vertAlign w:val="superscript"/>
    </w:rPr>
  </w:style>
  <w:style w:type="character" w:customStyle="1" w:styleId="WW-FootnoteReference12">
    <w:name w:val="WW-Footnote Reference12"/>
    <w:rsid w:val="00C37C6E"/>
    <w:rPr>
      <w:vertAlign w:val="superscript"/>
    </w:rPr>
  </w:style>
  <w:style w:type="character" w:customStyle="1" w:styleId="WW-EndnoteReference12">
    <w:name w:val="WW-Endnote Reference12"/>
    <w:rsid w:val="00C37C6E"/>
    <w:rPr>
      <w:vertAlign w:val="superscript"/>
    </w:rPr>
  </w:style>
  <w:style w:type="character" w:customStyle="1" w:styleId="WW-FootnoteReference13">
    <w:name w:val="WW-Footnote Reference13"/>
    <w:rsid w:val="00C37C6E"/>
    <w:rPr>
      <w:vertAlign w:val="superscript"/>
    </w:rPr>
  </w:style>
  <w:style w:type="character" w:customStyle="1" w:styleId="WW-EndnoteReference13">
    <w:name w:val="WW-Endnote Reference13"/>
    <w:rsid w:val="00C37C6E"/>
    <w:rPr>
      <w:vertAlign w:val="superscript"/>
    </w:rPr>
  </w:style>
  <w:style w:type="character" w:customStyle="1" w:styleId="21">
    <w:name w:val="Παραπομπή υποσημείωσης2"/>
    <w:rsid w:val="00C37C6E"/>
    <w:rPr>
      <w:vertAlign w:val="superscript"/>
    </w:rPr>
  </w:style>
  <w:style w:type="character" w:customStyle="1" w:styleId="22">
    <w:name w:val="Παραπομπή σημείωσης τέλους2"/>
    <w:rsid w:val="00C37C6E"/>
    <w:rPr>
      <w:vertAlign w:val="superscript"/>
    </w:rPr>
  </w:style>
  <w:style w:type="character" w:customStyle="1" w:styleId="23">
    <w:name w:val="Παραπομπή υποσημείωσης2"/>
    <w:rsid w:val="00C37C6E"/>
    <w:rPr>
      <w:vertAlign w:val="superscript"/>
    </w:rPr>
  </w:style>
  <w:style w:type="character" w:customStyle="1" w:styleId="24">
    <w:name w:val="Παραπομπή σημείωσης τέλους2"/>
    <w:rsid w:val="00C37C6E"/>
    <w:rPr>
      <w:vertAlign w:val="superscript"/>
    </w:rPr>
  </w:style>
  <w:style w:type="character" w:customStyle="1" w:styleId="WW-FootnoteReference14">
    <w:name w:val="WW-Footnote Reference14"/>
    <w:rsid w:val="00C37C6E"/>
    <w:rPr>
      <w:vertAlign w:val="superscript"/>
    </w:rPr>
  </w:style>
  <w:style w:type="character" w:customStyle="1" w:styleId="WW-EndnoteReference14">
    <w:name w:val="WW-Endnote Reference14"/>
    <w:rsid w:val="00C37C6E"/>
    <w:rPr>
      <w:vertAlign w:val="superscript"/>
    </w:rPr>
  </w:style>
  <w:style w:type="character" w:customStyle="1" w:styleId="WW-FootnoteReference15">
    <w:name w:val="WW-Footnote Reference15"/>
    <w:rsid w:val="00C37C6E"/>
    <w:rPr>
      <w:vertAlign w:val="superscript"/>
    </w:rPr>
  </w:style>
  <w:style w:type="character" w:customStyle="1" w:styleId="WW-EndnoteReference15">
    <w:name w:val="WW-Endnote Reference15"/>
    <w:rsid w:val="00C37C6E"/>
    <w:rPr>
      <w:vertAlign w:val="superscript"/>
    </w:rPr>
  </w:style>
  <w:style w:type="character" w:styleId="ab">
    <w:name w:val="footnote reference"/>
    <w:uiPriority w:val="99"/>
    <w:rsid w:val="00C37C6E"/>
    <w:rPr>
      <w:vertAlign w:val="superscript"/>
    </w:rPr>
  </w:style>
  <w:style w:type="character" w:styleId="ac">
    <w:name w:val="endnote reference"/>
    <w:rsid w:val="00C37C6E"/>
    <w:rPr>
      <w:vertAlign w:val="superscript"/>
    </w:rPr>
  </w:style>
  <w:style w:type="paragraph" w:customStyle="1" w:styleId="ad">
    <w:name w:val="Επικεφαλίδα"/>
    <w:basedOn w:val="a"/>
    <w:next w:val="ae"/>
    <w:rsid w:val="00C37C6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C37C6E"/>
    <w:pPr>
      <w:spacing w:after="240"/>
    </w:pPr>
  </w:style>
  <w:style w:type="character" w:customStyle="1" w:styleId="Char2">
    <w:name w:val="Σώμα κειμένου Char"/>
    <w:basedOn w:val="a0"/>
    <w:link w:val="ae"/>
    <w:rsid w:val="00C37C6E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C37C6E"/>
    <w:rPr>
      <w:rFonts w:cs="Mangal"/>
    </w:rPr>
  </w:style>
  <w:style w:type="paragraph" w:styleId="af0">
    <w:name w:val="caption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C37C6E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37C6E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C37C6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C37C6E"/>
  </w:style>
  <w:style w:type="paragraph" w:customStyle="1" w:styleId="inserttext">
    <w:name w:val="insert text"/>
    <w:basedOn w:val="a"/>
    <w:rsid w:val="00C37C6E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C37C6E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C37C6E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C37C6E"/>
  </w:style>
  <w:style w:type="character" w:customStyle="1" w:styleId="Char4">
    <w:name w:val="Κεφαλίδα Char"/>
    <w:basedOn w:val="a0"/>
    <w:link w:val="af3"/>
    <w:rsid w:val="00C37C6E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C37C6E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C37C6E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C37C6E"/>
    <w:rPr>
      <w:b/>
      <w:bCs/>
    </w:rPr>
  </w:style>
  <w:style w:type="paragraph" w:customStyle="1" w:styleId="19">
    <w:name w:val="Αναθεώρηση1"/>
    <w:rsid w:val="00C37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37C6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C37C6E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C37C6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uiPriority w:val="99"/>
    <w:rsid w:val="00C37C6E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C37C6E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C37C6E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C37C6E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C37C6E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C37C6E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C37C6E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C37C6E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C37C6E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C37C6E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37C6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37C6E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C37C6E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37C6E"/>
    <w:pPr>
      <w:widowControl w:val="0"/>
      <w:suppressAutoHyphens/>
      <w:spacing w:after="0" w:line="240" w:lineRule="auto"/>
    </w:pPr>
    <w:rPr>
      <w:rFonts w:ascii="Cambria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C37C6E"/>
  </w:style>
  <w:style w:type="paragraph" w:styleId="af7">
    <w:name w:val="Body Text Indent"/>
    <w:basedOn w:val="a"/>
    <w:link w:val="Char7"/>
    <w:rsid w:val="00C37C6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C37C6E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37C6E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C37C6E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37C6E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37C6E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C37C6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C37C6E"/>
    <w:pPr>
      <w:suppressLineNumbers/>
    </w:pPr>
  </w:style>
  <w:style w:type="paragraph" w:customStyle="1" w:styleId="af9">
    <w:name w:val="Επικεφαλίδα πίνακα"/>
    <w:basedOn w:val="af8"/>
    <w:rsid w:val="00C37C6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37C6E"/>
  </w:style>
  <w:style w:type="paragraph" w:customStyle="1" w:styleId="Standard">
    <w:name w:val="Standard"/>
    <w:rsid w:val="00C37C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C6E"/>
    <w:pPr>
      <w:spacing w:after="120"/>
    </w:pPr>
  </w:style>
  <w:style w:type="paragraph" w:customStyle="1" w:styleId="Footnote">
    <w:name w:val="Footnote"/>
    <w:basedOn w:val="Standard"/>
    <w:rsid w:val="00C37C6E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37C6E"/>
    <w:rPr>
      <w:sz w:val="16"/>
      <w:szCs w:val="16"/>
    </w:rPr>
  </w:style>
  <w:style w:type="paragraph" w:customStyle="1" w:styleId="fooot">
    <w:name w:val="fooot"/>
    <w:basedOn w:val="footers"/>
    <w:rsid w:val="00C37C6E"/>
  </w:style>
  <w:style w:type="paragraph" w:styleId="afa">
    <w:name w:val="Balloon Text"/>
    <w:basedOn w:val="a"/>
    <w:link w:val="Char10"/>
    <w:rsid w:val="00C37C6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C37C6E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C37C6E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C37C6E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d"/>
    <w:next w:val="1d"/>
    <w:link w:val="Char12"/>
    <w:rsid w:val="00C37C6E"/>
    <w:rPr>
      <w:b/>
      <w:bCs/>
    </w:rPr>
  </w:style>
  <w:style w:type="character" w:customStyle="1" w:styleId="Char12">
    <w:name w:val="Θέμα σχολίου Char1"/>
    <w:basedOn w:val="Char11"/>
    <w:link w:val="afc"/>
    <w:rsid w:val="00C37C6E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C37C6E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C37C6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37C6E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C37C6E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C37C6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C37C6E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C37C6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customStyle="1" w:styleId="WW-FootnoteReference17">
    <w:name w:val="WW-Footnote Reference17"/>
    <w:rsid w:val="00DC44CD"/>
    <w:rPr>
      <w:vertAlign w:val="superscript"/>
    </w:rPr>
  </w:style>
  <w:style w:type="character" w:customStyle="1" w:styleId="32">
    <w:name w:val="Παραπομπή υποσημείωσης3"/>
    <w:rsid w:val="007D2A5B"/>
    <w:rPr>
      <w:vertAlign w:val="superscript"/>
    </w:rPr>
  </w:style>
  <w:style w:type="character" w:customStyle="1" w:styleId="WW-EndnoteReference17">
    <w:name w:val="WW-Endnote Reference17"/>
    <w:rsid w:val="00A03291"/>
    <w:rPr>
      <w:vertAlign w:val="superscript"/>
    </w:rPr>
  </w:style>
  <w:style w:type="paragraph" w:styleId="aff0">
    <w:name w:val="List Paragraph"/>
    <w:basedOn w:val="a"/>
    <w:link w:val="Char8"/>
    <w:uiPriority w:val="34"/>
    <w:qFormat/>
    <w:rsid w:val="0017065E"/>
    <w:pPr>
      <w:ind w:left="720"/>
      <w:contextualSpacing/>
    </w:pPr>
  </w:style>
  <w:style w:type="table" w:styleId="aff1">
    <w:name w:val="Table Grid"/>
    <w:basedOn w:val="a1"/>
    <w:uiPriority w:val="59"/>
    <w:rsid w:val="002B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0"/>
    <w:uiPriority w:val="99"/>
    <w:semiHidden/>
    <w:unhideWhenUsed/>
    <w:rsid w:val="0049693A"/>
    <w:rPr>
      <w:sz w:val="16"/>
      <w:szCs w:val="16"/>
    </w:rPr>
  </w:style>
  <w:style w:type="character" w:customStyle="1" w:styleId="DeltaViewInsertion">
    <w:name w:val="DeltaView Insertion"/>
    <w:rsid w:val="00AA784A"/>
    <w:rPr>
      <w:b/>
      <w:i/>
      <w:spacing w:val="0"/>
      <w:lang w:val="el-GR"/>
    </w:rPr>
  </w:style>
  <w:style w:type="character" w:customStyle="1" w:styleId="NormalBoldChar">
    <w:name w:val="NormalBold Char"/>
    <w:rsid w:val="00AA784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A784A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A784A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8">
    <w:name w:val="Παράγραφος λίστας Char"/>
    <w:link w:val="aff0"/>
    <w:uiPriority w:val="34"/>
    <w:qFormat/>
    <w:locked/>
    <w:rsid w:val="00480798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B8EF-C824-44B8-9203-1DF95AE4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Επιμελητήριο Θεσπρωτίας</cp:lastModifiedBy>
  <cp:revision>3</cp:revision>
  <cp:lastPrinted>2022-10-05T05:09:00Z</cp:lastPrinted>
  <dcterms:created xsi:type="dcterms:W3CDTF">2022-10-06T08:27:00Z</dcterms:created>
  <dcterms:modified xsi:type="dcterms:W3CDTF">2022-10-06T08:27:00Z</dcterms:modified>
</cp:coreProperties>
</file>